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13" w:rsidRDefault="00E25613" w:rsidP="00E25613">
      <w:pPr>
        <w:spacing w:after="0" w:line="360" w:lineRule="auto"/>
      </w:pPr>
    </w:p>
    <w:p w:rsidR="00E25613" w:rsidRDefault="00E25613" w:rsidP="00E25613">
      <w:pPr>
        <w:spacing w:after="0" w:line="360" w:lineRule="auto"/>
      </w:pPr>
    </w:p>
    <w:p w:rsidR="00E25613" w:rsidRPr="00256A29" w:rsidRDefault="008F35CE" w:rsidP="00E25613">
      <w:pPr>
        <w:spacing w:after="0" w:line="360" w:lineRule="auto"/>
        <w:jc w:val="right"/>
        <w:rPr>
          <w:b/>
        </w:rPr>
      </w:pPr>
      <w:r w:rsidRPr="00256A29">
        <w:rPr>
          <w:b/>
        </w:rPr>
        <w:t xml:space="preserve">FORMATO </w:t>
      </w:r>
      <w:bookmarkStart w:id="0" w:name="_GoBack"/>
      <w:r w:rsidRPr="00256A29">
        <w:rPr>
          <w:b/>
        </w:rPr>
        <w:t>MNG</w:t>
      </w:r>
      <w:bookmarkEnd w:id="0"/>
    </w:p>
    <w:p w:rsidR="00E25613" w:rsidRPr="00931670" w:rsidRDefault="00E25613" w:rsidP="00E25613">
      <w:pPr>
        <w:spacing w:after="0" w:line="360" w:lineRule="auto"/>
        <w:jc w:val="center"/>
      </w:pPr>
    </w:p>
    <w:p w:rsidR="00E25613" w:rsidRPr="00931670" w:rsidRDefault="00E25613" w:rsidP="00E25613">
      <w:pPr>
        <w:spacing w:after="0" w:line="360" w:lineRule="auto"/>
        <w:jc w:val="center"/>
        <w:rPr>
          <w:b/>
        </w:rPr>
      </w:pPr>
      <w:r w:rsidRPr="00931670">
        <w:rPr>
          <w:b/>
        </w:rPr>
        <w:t>MANIFESTACIÓN DEL PARTIDO POLÍTICO</w:t>
      </w:r>
    </w:p>
    <w:p w:rsidR="00E25613" w:rsidRPr="00931670" w:rsidRDefault="00E25613" w:rsidP="00E25613">
      <w:pPr>
        <w:spacing w:after="0" w:line="360" w:lineRule="auto"/>
        <w:jc w:val="center"/>
      </w:pPr>
    </w:p>
    <w:p w:rsidR="00E25613" w:rsidRPr="00931670" w:rsidRDefault="00E25613" w:rsidP="00E25613">
      <w:pPr>
        <w:spacing w:after="0" w:line="240" w:lineRule="auto"/>
      </w:pPr>
      <w:r w:rsidRPr="00931670">
        <w:t>CONSEJO GENERAL DEL INSTITUTO ESTATAL ELECTORAL</w:t>
      </w:r>
    </w:p>
    <w:p w:rsidR="00E25613" w:rsidRPr="00931670" w:rsidRDefault="00E25613" w:rsidP="00E25613">
      <w:pPr>
        <w:spacing w:after="0" w:line="240" w:lineRule="auto"/>
        <w:rPr>
          <w:b/>
        </w:rPr>
      </w:pPr>
      <w:r w:rsidRPr="00931670">
        <w:rPr>
          <w:b/>
        </w:rPr>
        <w:t>P r e s e n t e.</w:t>
      </w:r>
    </w:p>
    <w:p w:rsidR="00E25613" w:rsidRPr="00931670" w:rsidRDefault="00E25613" w:rsidP="00E25613">
      <w:pPr>
        <w:spacing w:after="0" w:line="360" w:lineRule="auto"/>
        <w:jc w:val="both"/>
      </w:pPr>
    </w:p>
    <w:p w:rsidR="00E25613" w:rsidRPr="00931670" w:rsidRDefault="00E25613" w:rsidP="00E25613">
      <w:pPr>
        <w:spacing w:after="0" w:line="360" w:lineRule="auto"/>
        <w:jc w:val="both"/>
        <w:rPr>
          <w:color w:val="FF0000"/>
        </w:rPr>
      </w:pPr>
      <w:r w:rsidRPr="00931670">
        <w:t>(NOMBRE  Y  APELLIDOS),  en  mi  carácter  de  (PRESIDENTE  DEL  COMITÉ ESTATAL O SU EQUIVALENTE) del (PARTIDO POLÍTICO), manifiesto que el C. (NOMBRE DEL POSTULADO)  candidato al cargo de  (CARGO  AL QUE SE LE POSTULA),  cuyo  registro  se  solicita,  fue  seleccionado  de  conformidad  con  las normas  estatutarias  de  este  partido  político.  Lo  anterior  en  cumplimiento  a  lo ordenado por los artículos 105 de la Ley Electoral de</w:t>
      </w:r>
      <w:r>
        <w:t>l Estado de Baja California Sur</w:t>
      </w:r>
      <w:r w:rsidRPr="00931670">
        <w:t>.</w:t>
      </w:r>
    </w:p>
    <w:p w:rsidR="00E25613" w:rsidRPr="00931670" w:rsidRDefault="00E25613" w:rsidP="00E25613">
      <w:pPr>
        <w:spacing w:after="0" w:line="360" w:lineRule="auto"/>
        <w:jc w:val="both"/>
      </w:pPr>
    </w:p>
    <w:p w:rsidR="00E25613" w:rsidRPr="00931670" w:rsidRDefault="00E25613" w:rsidP="00E25613">
      <w:pPr>
        <w:spacing w:after="0" w:line="360" w:lineRule="auto"/>
        <w:jc w:val="center"/>
      </w:pPr>
      <w:r w:rsidRPr="00931670">
        <w:t xml:space="preserve">La Paz, Baja California Sur, a ___ de _______ de </w:t>
      </w:r>
      <w:r w:rsidR="003E18FC">
        <w:t>______.</w:t>
      </w:r>
    </w:p>
    <w:p w:rsidR="00E25613" w:rsidRDefault="00E25613" w:rsidP="00E25613">
      <w:pPr>
        <w:spacing w:after="0" w:line="360" w:lineRule="auto"/>
        <w:jc w:val="center"/>
      </w:pPr>
    </w:p>
    <w:p w:rsidR="00E25613" w:rsidRDefault="00E25613" w:rsidP="00E25613">
      <w:pPr>
        <w:spacing w:after="0" w:line="360" w:lineRule="auto"/>
        <w:jc w:val="center"/>
      </w:pPr>
    </w:p>
    <w:p w:rsidR="00E25613" w:rsidRDefault="00E25613" w:rsidP="00E25613">
      <w:pPr>
        <w:spacing w:after="0" w:line="360" w:lineRule="auto"/>
        <w:jc w:val="center"/>
      </w:pPr>
    </w:p>
    <w:p w:rsidR="00E25613" w:rsidRPr="00931670" w:rsidRDefault="00E25613" w:rsidP="00E25613">
      <w:pPr>
        <w:spacing w:after="0" w:line="360" w:lineRule="auto"/>
        <w:jc w:val="center"/>
      </w:pPr>
    </w:p>
    <w:p w:rsidR="00E25613" w:rsidRPr="00931670" w:rsidRDefault="00E25613" w:rsidP="00E25613">
      <w:pPr>
        <w:spacing w:after="0" w:line="360" w:lineRule="auto"/>
        <w:jc w:val="center"/>
      </w:pPr>
      <w:r w:rsidRPr="00931670">
        <w:t>______________________________</w:t>
      </w:r>
    </w:p>
    <w:p w:rsidR="00E25613" w:rsidRPr="00931670" w:rsidRDefault="00E25613" w:rsidP="00E25613">
      <w:pPr>
        <w:spacing w:after="0" w:line="360" w:lineRule="auto"/>
        <w:jc w:val="center"/>
      </w:pPr>
      <w:r w:rsidRPr="00931670">
        <w:t>(NOMBRE COMPLETO Y FIRMA)</w:t>
      </w:r>
    </w:p>
    <w:p w:rsidR="00E25613" w:rsidRDefault="00E25613" w:rsidP="00E25613">
      <w:pPr>
        <w:spacing w:after="0" w:line="360" w:lineRule="auto"/>
        <w:jc w:val="center"/>
      </w:pPr>
      <w:r w:rsidRPr="00931670">
        <w:t>(CARGO Y PARTIDO POLÍTICO)</w:t>
      </w:r>
    </w:p>
    <w:p w:rsidR="00E25613" w:rsidRDefault="00E25613" w:rsidP="00E25613">
      <w:pPr>
        <w:spacing w:after="0" w:line="360" w:lineRule="auto"/>
        <w:jc w:val="center"/>
      </w:pPr>
    </w:p>
    <w:p w:rsidR="00E25613" w:rsidRDefault="00E25613" w:rsidP="00E25613"/>
    <w:p w:rsidR="00E25613" w:rsidRDefault="00E25613" w:rsidP="00E25613"/>
    <w:p w:rsidR="00D72707" w:rsidRDefault="00D72707" w:rsidP="00E25613"/>
    <w:p w:rsidR="00D72707" w:rsidRDefault="00D72707" w:rsidP="00D72707">
      <w:pPr>
        <w:tabs>
          <w:tab w:val="left" w:pos="4125"/>
        </w:tabs>
        <w:spacing w:after="0" w:line="360" w:lineRule="auto"/>
        <w:rPr>
          <w:sz w:val="20"/>
        </w:rPr>
      </w:pPr>
    </w:p>
    <w:p w:rsidR="00D72707" w:rsidRPr="00D72707" w:rsidRDefault="00D72707" w:rsidP="00D72707">
      <w:pPr>
        <w:tabs>
          <w:tab w:val="left" w:pos="4125"/>
        </w:tabs>
        <w:spacing w:after="0" w:line="360" w:lineRule="auto"/>
        <w:rPr>
          <w:sz w:val="20"/>
        </w:rPr>
      </w:pPr>
      <w:r w:rsidRPr="00D72707">
        <w:rPr>
          <w:sz w:val="20"/>
        </w:rPr>
        <w:t>La información contenida en este documento deberá cumplir con los requisitos legales, necesarios.</w:t>
      </w:r>
    </w:p>
    <w:sectPr w:rsidR="00D72707" w:rsidRPr="00D72707" w:rsidSect="00C259F0">
      <w:footerReference w:type="default" r:id="rId8"/>
      <w:pgSz w:w="12240" w:h="15840"/>
      <w:pgMar w:top="215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C6" w:rsidRDefault="00643CC6" w:rsidP="00BC03C9">
      <w:pPr>
        <w:spacing w:after="0" w:line="240" w:lineRule="auto"/>
      </w:pPr>
      <w:r>
        <w:separator/>
      </w:r>
    </w:p>
  </w:endnote>
  <w:endnote w:type="continuationSeparator" w:id="0">
    <w:p w:rsidR="00643CC6" w:rsidRDefault="00643CC6" w:rsidP="00BC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roid Sans Fallback">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818279"/>
      <w:docPartObj>
        <w:docPartGallery w:val="Page Numbers (Bottom of Page)"/>
        <w:docPartUnique/>
      </w:docPartObj>
    </w:sdtPr>
    <w:sdtEndPr>
      <w:rPr>
        <w:b/>
      </w:rPr>
    </w:sdtEndPr>
    <w:sdtContent>
      <w:p w:rsidR="00594847" w:rsidRPr="00BC03C9" w:rsidRDefault="00594847" w:rsidP="00BC03C9">
        <w:pPr>
          <w:pStyle w:val="Piedepgina"/>
          <w:ind w:firstLine="3540"/>
          <w:jc w:val="center"/>
          <w:rPr>
            <w:b/>
          </w:rPr>
        </w:pPr>
        <w:r>
          <w:t xml:space="preserve">        </w:t>
        </w:r>
      </w:p>
    </w:sdtContent>
  </w:sdt>
  <w:p w:rsidR="00594847" w:rsidRDefault="005948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C6" w:rsidRDefault="00643CC6" w:rsidP="00BC03C9">
      <w:pPr>
        <w:spacing w:after="0" w:line="240" w:lineRule="auto"/>
      </w:pPr>
      <w:r>
        <w:separator/>
      </w:r>
    </w:p>
  </w:footnote>
  <w:footnote w:type="continuationSeparator" w:id="0">
    <w:p w:rsidR="00643CC6" w:rsidRDefault="00643CC6" w:rsidP="00BC0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FE5C4E"/>
    <w:multiLevelType w:val="hybridMultilevel"/>
    <w:tmpl w:val="E7428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BD5D51"/>
    <w:multiLevelType w:val="hybridMultilevel"/>
    <w:tmpl w:val="4FA4D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F71848"/>
    <w:multiLevelType w:val="hybridMultilevel"/>
    <w:tmpl w:val="611AA7D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151EDA"/>
    <w:multiLevelType w:val="hybridMultilevel"/>
    <w:tmpl w:val="89EA5AA2"/>
    <w:lvl w:ilvl="0" w:tplc="080A0013">
      <w:start w:val="1"/>
      <w:numFmt w:val="upperRoman"/>
      <w:lvlText w:val="%1."/>
      <w:lvlJc w:val="right"/>
      <w:pPr>
        <w:ind w:left="720" w:hanging="360"/>
      </w:pPr>
    </w:lvl>
    <w:lvl w:ilvl="1" w:tplc="762601E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89603A"/>
    <w:multiLevelType w:val="hybridMultilevel"/>
    <w:tmpl w:val="CDA60D1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1621D8"/>
    <w:multiLevelType w:val="hybridMultilevel"/>
    <w:tmpl w:val="17B83DB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C16D1A"/>
    <w:multiLevelType w:val="hybridMultilevel"/>
    <w:tmpl w:val="A4BAEB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1631E2"/>
    <w:multiLevelType w:val="hybridMultilevel"/>
    <w:tmpl w:val="5E542A76"/>
    <w:lvl w:ilvl="0" w:tplc="A3B6F9E2">
      <w:numFmt w:val="bullet"/>
      <w:lvlText w:val="•"/>
      <w:lvlJc w:val="left"/>
      <w:pPr>
        <w:ind w:left="720" w:hanging="360"/>
      </w:pPr>
      <w:rPr>
        <w:rFonts w:ascii="Calibri" w:eastAsiaTheme="minorHAnsi" w:hAnsi="Calibri" w:cstheme="minorBidi" w:hint="default"/>
      </w:rPr>
    </w:lvl>
    <w:lvl w:ilvl="1" w:tplc="67440B7C">
      <w:numFmt w:val="bullet"/>
      <w:lvlText w:val=""/>
      <w:lvlJc w:val="left"/>
      <w:pPr>
        <w:ind w:left="1440" w:hanging="360"/>
      </w:pPr>
      <w:rPr>
        <w:rFonts w:ascii="Symbol" w:eastAsiaTheme="minorHAnsi" w:hAnsi="Symbol"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88D0FF4"/>
    <w:multiLevelType w:val="hybridMultilevel"/>
    <w:tmpl w:val="6A4E9E1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B263F3D"/>
    <w:multiLevelType w:val="hybridMultilevel"/>
    <w:tmpl w:val="746CC9F6"/>
    <w:lvl w:ilvl="0" w:tplc="0C0A0013">
      <w:start w:val="1"/>
      <w:numFmt w:val="upperRoman"/>
      <w:lvlText w:val="%1."/>
      <w:lvlJc w:val="righ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C7565D1"/>
    <w:multiLevelType w:val="hybridMultilevel"/>
    <w:tmpl w:val="930A6FB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A73BEC"/>
    <w:multiLevelType w:val="hybridMultilevel"/>
    <w:tmpl w:val="24E0F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EE62118"/>
    <w:multiLevelType w:val="hybridMultilevel"/>
    <w:tmpl w:val="7F66020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75B04C6"/>
    <w:multiLevelType w:val="hybridMultilevel"/>
    <w:tmpl w:val="E19EE760"/>
    <w:lvl w:ilvl="0" w:tplc="0896D4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9585316"/>
    <w:multiLevelType w:val="hybridMultilevel"/>
    <w:tmpl w:val="A5CC27D0"/>
    <w:lvl w:ilvl="0" w:tplc="952E97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481D72"/>
    <w:multiLevelType w:val="hybridMultilevel"/>
    <w:tmpl w:val="CCA8C722"/>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2CA856A1"/>
    <w:multiLevelType w:val="hybridMultilevel"/>
    <w:tmpl w:val="6D5AA8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01A0416"/>
    <w:multiLevelType w:val="hybridMultilevel"/>
    <w:tmpl w:val="FDFA261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313B677D"/>
    <w:multiLevelType w:val="hybridMultilevel"/>
    <w:tmpl w:val="FB5C96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2F1795C"/>
    <w:multiLevelType w:val="hybridMultilevel"/>
    <w:tmpl w:val="CA90704E"/>
    <w:lvl w:ilvl="0" w:tplc="8DE2B8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5D038C8"/>
    <w:multiLevelType w:val="hybridMultilevel"/>
    <w:tmpl w:val="FF10BB06"/>
    <w:lvl w:ilvl="0" w:tplc="0C0A0013">
      <w:start w:val="1"/>
      <w:numFmt w:val="upperRoman"/>
      <w:lvlText w:val="%1."/>
      <w:lvlJc w:val="righ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8402C1E"/>
    <w:multiLevelType w:val="hybridMultilevel"/>
    <w:tmpl w:val="6A6072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9C627AD"/>
    <w:multiLevelType w:val="hybridMultilevel"/>
    <w:tmpl w:val="C6EAB71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DF515FC"/>
    <w:multiLevelType w:val="hybridMultilevel"/>
    <w:tmpl w:val="54080E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E3248AD"/>
    <w:multiLevelType w:val="hybridMultilevel"/>
    <w:tmpl w:val="A872D144"/>
    <w:lvl w:ilvl="0" w:tplc="0C0A0013">
      <w:start w:val="1"/>
      <w:numFmt w:val="upperRoman"/>
      <w:lvlText w:val="%1."/>
      <w:lvlJc w:val="righ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EB013D5"/>
    <w:multiLevelType w:val="hybridMultilevel"/>
    <w:tmpl w:val="5F2EF974"/>
    <w:lvl w:ilvl="0" w:tplc="A3B6F9E2">
      <w:numFmt w:val="bullet"/>
      <w:lvlText w:val="•"/>
      <w:lvlJc w:val="left"/>
      <w:pPr>
        <w:ind w:left="720" w:hanging="360"/>
      </w:pPr>
      <w:rPr>
        <w:rFonts w:ascii="Calibri" w:eastAsiaTheme="minorHAnsi" w:hAnsi="Calibri" w:cstheme="minorBidi" w:hint="default"/>
      </w:rPr>
    </w:lvl>
    <w:lvl w:ilvl="1" w:tplc="3C24B6C2">
      <w:numFmt w:val="bullet"/>
      <w:lvlText w:val=""/>
      <w:lvlJc w:val="left"/>
      <w:pPr>
        <w:ind w:left="1440" w:hanging="360"/>
      </w:pPr>
      <w:rPr>
        <w:rFonts w:ascii="Symbol" w:eastAsiaTheme="minorHAnsi" w:hAnsi="Symbol"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02D458C"/>
    <w:multiLevelType w:val="hybridMultilevel"/>
    <w:tmpl w:val="B770DC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B954AC"/>
    <w:multiLevelType w:val="hybridMultilevel"/>
    <w:tmpl w:val="294A6A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BF0C2F"/>
    <w:multiLevelType w:val="hybridMultilevel"/>
    <w:tmpl w:val="3B8E32D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5004309"/>
    <w:multiLevelType w:val="hybridMultilevel"/>
    <w:tmpl w:val="DD325EA2"/>
    <w:lvl w:ilvl="0" w:tplc="0C0A0017">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CF80537"/>
    <w:multiLevelType w:val="hybridMultilevel"/>
    <w:tmpl w:val="9D8436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D1320C3"/>
    <w:multiLevelType w:val="hybridMultilevel"/>
    <w:tmpl w:val="7B0CE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DEB6E65"/>
    <w:multiLevelType w:val="hybridMultilevel"/>
    <w:tmpl w:val="E2882C26"/>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4CB3EDA"/>
    <w:multiLevelType w:val="hybridMultilevel"/>
    <w:tmpl w:val="E88828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57408D7"/>
    <w:multiLevelType w:val="hybridMultilevel"/>
    <w:tmpl w:val="88F80D5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62631E9"/>
    <w:multiLevelType w:val="hybridMultilevel"/>
    <w:tmpl w:val="ED40590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7076719"/>
    <w:multiLevelType w:val="hybridMultilevel"/>
    <w:tmpl w:val="EC10DA7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FA622C1"/>
    <w:multiLevelType w:val="hybridMultilevel"/>
    <w:tmpl w:val="02A25A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0991613"/>
    <w:multiLevelType w:val="hybridMultilevel"/>
    <w:tmpl w:val="2B888C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3B42AA1"/>
    <w:multiLevelType w:val="hybridMultilevel"/>
    <w:tmpl w:val="4E825EB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nsid w:val="67FD2126"/>
    <w:multiLevelType w:val="hybridMultilevel"/>
    <w:tmpl w:val="E9EA5A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C3630D2"/>
    <w:multiLevelType w:val="hybridMultilevel"/>
    <w:tmpl w:val="0C8227BC"/>
    <w:lvl w:ilvl="0" w:tplc="EDF0B8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B93FC0"/>
    <w:multiLevelType w:val="hybridMultilevel"/>
    <w:tmpl w:val="D39CAFD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CB866EE"/>
    <w:multiLevelType w:val="hybridMultilevel"/>
    <w:tmpl w:val="2632CF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26"/>
  </w:num>
  <w:num w:numId="3">
    <w:abstractNumId w:val="22"/>
  </w:num>
  <w:num w:numId="4">
    <w:abstractNumId w:val="32"/>
  </w:num>
  <w:num w:numId="5">
    <w:abstractNumId w:val="8"/>
  </w:num>
  <w:num w:numId="6">
    <w:abstractNumId w:val="37"/>
  </w:num>
  <w:num w:numId="7">
    <w:abstractNumId w:val="12"/>
  </w:num>
  <w:num w:numId="8">
    <w:abstractNumId w:val="46"/>
  </w:num>
  <w:num w:numId="9">
    <w:abstractNumId w:val="5"/>
  </w:num>
  <w:num w:numId="10">
    <w:abstractNumId w:val="35"/>
  </w:num>
  <w:num w:numId="11">
    <w:abstractNumId w:val="42"/>
  </w:num>
  <w:num w:numId="12">
    <w:abstractNumId w:val="18"/>
  </w:num>
  <w:num w:numId="13">
    <w:abstractNumId w:val="25"/>
  </w:num>
  <w:num w:numId="14">
    <w:abstractNumId w:val="31"/>
  </w:num>
  <w:num w:numId="15">
    <w:abstractNumId w:val="45"/>
  </w:num>
  <w:num w:numId="16">
    <w:abstractNumId w:val="7"/>
  </w:num>
  <w:num w:numId="17">
    <w:abstractNumId w:val="36"/>
  </w:num>
  <w:num w:numId="18">
    <w:abstractNumId w:val="41"/>
  </w:num>
  <w:num w:numId="19">
    <w:abstractNumId w:val="27"/>
  </w:num>
  <w:num w:numId="20">
    <w:abstractNumId w:val="23"/>
  </w:num>
  <w:num w:numId="21">
    <w:abstractNumId w:val="20"/>
  </w:num>
  <w:num w:numId="22">
    <w:abstractNumId w:val="29"/>
  </w:num>
  <w:num w:numId="23">
    <w:abstractNumId w:val="11"/>
  </w:num>
  <w:num w:numId="24">
    <w:abstractNumId w:val="17"/>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0"/>
  </w:num>
  <w:num w:numId="28">
    <w:abstractNumId w:val="16"/>
  </w:num>
  <w:num w:numId="29">
    <w:abstractNumId w:val="30"/>
  </w:num>
  <w:num w:numId="30">
    <w:abstractNumId w:val="4"/>
  </w:num>
  <w:num w:numId="31">
    <w:abstractNumId w:val="19"/>
  </w:num>
  <w:num w:numId="32">
    <w:abstractNumId w:val="13"/>
  </w:num>
  <w:num w:numId="33">
    <w:abstractNumId w:val="24"/>
  </w:num>
  <w:num w:numId="34">
    <w:abstractNumId w:val="28"/>
  </w:num>
  <w:num w:numId="35">
    <w:abstractNumId w:val="0"/>
  </w:num>
  <w:num w:numId="36">
    <w:abstractNumId w:val="1"/>
  </w:num>
  <w:num w:numId="37">
    <w:abstractNumId w:val="2"/>
  </w:num>
  <w:num w:numId="38">
    <w:abstractNumId w:val="3"/>
  </w:num>
  <w:num w:numId="39">
    <w:abstractNumId w:val="6"/>
  </w:num>
  <w:num w:numId="40">
    <w:abstractNumId w:val="15"/>
  </w:num>
  <w:num w:numId="41">
    <w:abstractNumId w:val="14"/>
  </w:num>
  <w:num w:numId="42">
    <w:abstractNumId w:val="38"/>
  </w:num>
  <w:num w:numId="43">
    <w:abstractNumId w:val="33"/>
  </w:num>
  <w:num w:numId="44">
    <w:abstractNumId w:val="9"/>
  </w:num>
  <w:num w:numId="45">
    <w:abstractNumId w:val="34"/>
  </w:num>
  <w:num w:numId="46">
    <w:abstractNumId w:val="39"/>
  </w:num>
  <w:num w:numId="47">
    <w:abstractNumId w:val="2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7386"/>
    <w:rsid w:val="000057E4"/>
    <w:rsid w:val="00033292"/>
    <w:rsid w:val="0004116C"/>
    <w:rsid w:val="0005420D"/>
    <w:rsid w:val="000706DD"/>
    <w:rsid w:val="0007544D"/>
    <w:rsid w:val="000801BC"/>
    <w:rsid w:val="0008174C"/>
    <w:rsid w:val="000A2FE2"/>
    <w:rsid w:val="000A6619"/>
    <w:rsid w:val="000B3A50"/>
    <w:rsid w:val="000B4E8A"/>
    <w:rsid w:val="000D6F94"/>
    <w:rsid w:val="000D7EC7"/>
    <w:rsid w:val="000E4B64"/>
    <w:rsid w:val="000F068F"/>
    <w:rsid w:val="000F234A"/>
    <w:rsid w:val="00105C0E"/>
    <w:rsid w:val="00105C2D"/>
    <w:rsid w:val="00116E18"/>
    <w:rsid w:val="00116FC9"/>
    <w:rsid w:val="0012064E"/>
    <w:rsid w:val="00121724"/>
    <w:rsid w:val="001416FE"/>
    <w:rsid w:val="0014565D"/>
    <w:rsid w:val="001528B4"/>
    <w:rsid w:val="00161EBE"/>
    <w:rsid w:val="0016280A"/>
    <w:rsid w:val="00165936"/>
    <w:rsid w:val="0017030A"/>
    <w:rsid w:val="00192523"/>
    <w:rsid w:val="00195F0E"/>
    <w:rsid w:val="001968F6"/>
    <w:rsid w:val="001A1C2B"/>
    <w:rsid w:val="001A4236"/>
    <w:rsid w:val="001B0ADB"/>
    <w:rsid w:val="001B444D"/>
    <w:rsid w:val="001B73A8"/>
    <w:rsid w:val="001B76D2"/>
    <w:rsid w:val="001C0414"/>
    <w:rsid w:val="001D1665"/>
    <w:rsid w:val="001D3789"/>
    <w:rsid w:val="001F51F2"/>
    <w:rsid w:val="0020198B"/>
    <w:rsid w:val="00213EBB"/>
    <w:rsid w:val="002231B9"/>
    <w:rsid w:val="00235197"/>
    <w:rsid w:val="00236739"/>
    <w:rsid w:val="0024236B"/>
    <w:rsid w:val="002568FB"/>
    <w:rsid w:val="00256A29"/>
    <w:rsid w:val="002706C2"/>
    <w:rsid w:val="00270987"/>
    <w:rsid w:val="002729FC"/>
    <w:rsid w:val="0027589B"/>
    <w:rsid w:val="00277BB2"/>
    <w:rsid w:val="0028256E"/>
    <w:rsid w:val="002A06DD"/>
    <w:rsid w:val="002A1CA3"/>
    <w:rsid w:val="002C6748"/>
    <w:rsid w:val="002D26B0"/>
    <w:rsid w:val="002D3051"/>
    <w:rsid w:val="002E000A"/>
    <w:rsid w:val="003059D7"/>
    <w:rsid w:val="003206C1"/>
    <w:rsid w:val="003346A6"/>
    <w:rsid w:val="00350740"/>
    <w:rsid w:val="00350EB1"/>
    <w:rsid w:val="00370EC2"/>
    <w:rsid w:val="00372477"/>
    <w:rsid w:val="00373AB7"/>
    <w:rsid w:val="00376DD9"/>
    <w:rsid w:val="003843A6"/>
    <w:rsid w:val="003A14E7"/>
    <w:rsid w:val="003A22E8"/>
    <w:rsid w:val="003A44E5"/>
    <w:rsid w:val="003B7D23"/>
    <w:rsid w:val="003E18FC"/>
    <w:rsid w:val="003E5A2A"/>
    <w:rsid w:val="003E730B"/>
    <w:rsid w:val="003F67D4"/>
    <w:rsid w:val="004009C0"/>
    <w:rsid w:val="00414F6D"/>
    <w:rsid w:val="0041670F"/>
    <w:rsid w:val="00422A5B"/>
    <w:rsid w:val="00434DAE"/>
    <w:rsid w:val="004655E2"/>
    <w:rsid w:val="00482638"/>
    <w:rsid w:val="00487F10"/>
    <w:rsid w:val="00495C09"/>
    <w:rsid w:val="004A50F9"/>
    <w:rsid w:val="004A73F4"/>
    <w:rsid w:val="004B5A06"/>
    <w:rsid w:val="004D19FE"/>
    <w:rsid w:val="004D50EB"/>
    <w:rsid w:val="004E2B09"/>
    <w:rsid w:val="004E65AD"/>
    <w:rsid w:val="004F3956"/>
    <w:rsid w:val="00501E65"/>
    <w:rsid w:val="005071F5"/>
    <w:rsid w:val="00513CC1"/>
    <w:rsid w:val="0051657D"/>
    <w:rsid w:val="005239E5"/>
    <w:rsid w:val="00532F5E"/>
    <w:rsid w:val="0053569D"/>
    <w:rsid w:val="00540824"/>
    <w:rsid w:val="005565C5"/>
    <w:rsid w:val="00562FC0"/>
    <w:rsid w:val="00563542"/>
    <w:rsid w:val="00563F91"/>
    <w:rsid w:val="0057089E"/>
    <w:rsid w:val="0057592C"/>
    <w:rsid w:val="0058694A"/>
    <w:rsid w:val="005925BC"/>
    <w:rsid w:val="00594847"/>
    <w:rsid w:val="005A0314"/>
    <w:rsid w:val="005A0B01"/>
    <w:rsid w:val="005A577C"/>
    <w:rsid w:val="005B0D97"/>
    <w:rsid w:val="005D1D21"/>
    <w:rsid w:val="005D2365"/>
    <w:rsid w:val="005D43C4"/>
    <w:rsid w:val="005E5E37"/>
    <w:rsid w:val="005F7E1A"/>
    <w:rsid w:val="00612ED3"/>
    <w:rsid w:val="0061389E"/>
    <w:rsid w:val="0062075A"/>
    <w:rsid w:val="00622C47"/>
    <w:rsid w:val="00626CDE"/>
    <w:rsid w:val="00642D9A"/>
    <w:rsid w:val="00643CC6"/>
    <w:rsid w:val="0064569B"/>
    <w:rsid w:val="006553BC"/>
    <w:rsid w:val="00680DDE"/>
    <w:rsid w:val="00687107"/>
    <w:rsid w:val="00687331"/>
    <w:rsid w:val="0069347E"/>
    <w:rsid w:val="0069356C"/>
    <w:rsid w:val="0069520C"/>
    <w:rsid w:val="00696622"/>
    <w:rsid w:val="006A0235"/>
    <w:rsid w:val="006B1E92"/>
    <w:rsid w:val="006B27E1"/>
    <w:rsid w:val="006B7845"/>
    <w:rsid w:val="006C6C88"/>
    <w:rsid w:val="006E669D"/>
    <w:rsid w:val="006F24F9"/>
    <w:rsid w:val="0070365F"/>
    <w:rsid w:val="00722E4A"/>
    <w:rsid w:val="00730175"/>
    <w:rsid w:val="0074254A"/>
    <w:rsid w:val="007520A1"/>
    <w:rsid w:val="00752EFC"/>
    <w:rsid w:val="00767693"/>
    <w:rsid w:val="00772911"/>
    <w:rsid w:val="0078321C"/>
    <w:rsid w:val="00785B42"/>
    <w:rsid w:val="007B3A79"/>
    <w:rsid w:val="007B5B28"/>
    <w:rsid w:val="007B662D"/>
    <w:rsid w:val="007D4203"/>
    <w:rsid w:val="007D5E14"/>
    <w:rsid w:val="007F25CC"/>
    <w:rsid w:val="007F393B"/>
    <w:rsid w:val="00802542"/>
    <w:rsid w:val="00810084"/>
    <w:rsid w:val="0081494A"/>
    <w:rsid w:val="00823D95"/>
    <w:rsid w:val="008265C2"/>
    <w:rsid w:val="008302B3"/>
    <w:rsid w:val="00830B44"/>
    <w:rsid w:val="00832B12"/>
    <w:rsid w:val="00843E76"/>
    <w:rsid w:val="008524D6"/>
    <w:rsid w:val="008617FA"/>
    <w:rsid w:val="00866C6F"/>
    <w:rsid w:val="00870375"/>
    <w:rsid w:val="00873294"/>
    <w:rsid w:val="00874273"/>
    <w:rsid w:val="00890F31"/>
    <w:rsid w:val="00891F3F"/>
    <w:rsid w:val="008960F5"/>
    <w:rsid w:val="008B7799"/>
    <w:rsid w:val="008E4D5E"/>
    <w:rsid w:val="008E77F9"/>
    <w:rsid w:val="008F35CE"/>
    <w:rsid w:val="00920205"/>
    <w:rsid w:val="00922418"/>
    <w:rsid w:val="00924CCD"/>
    <w:rsid w:val="009254F7"/>
    <w:rsid w:val="00925540"/>
    <w:rsid w:val="00925CA7"/>
    <w:rsid w:val="00930773"/>
    <w:rsid w:val="009323F4"/>
    <w:rsid w:val="00967C34"/>
    <w:rsid w:val="009711C2"/>
    <w:rsid w:val="00981ED4"/>
    <w:rsid w:val="009833C2"/>
    <w:rsid w:val="0099289D"/>
    <w:rsid w:val="009B07E7"/>
    <w:rsid w:val="009B313B"/>
    <w:rsid w:val="009B66EB"/>
    <w:rsid w:val="009C0735"/>
    <w:rsid w:val="009C4A81"/>
    <w:rsid w:val="009C5198"/>
    <w:rsid w:val="009F6DDD"/>
    <w:rsid w:val="00A03F32"/>
    <w:rsid w:val="00A262BB"/>
    <w:rsid w:val="00A33156"/>
    <w:rsid w:val="00A33716"/>
    <w:rsid w:val="00A33ACD"/>
    <w:rsid w:val="00A34622"/>
    <w:rsid w:val="00A41A05"/>
    <w:rsid w:val="00A47386"/>
    <w:rsid w:val="00A744AD"/>
    <w:rsid w:val="00A7502F"/>
    <w:rsid w:val="00A85113"/>
    <w:rsid w:val="00A873F0"/>
    <w:rsid w:val="00AA394B"/>
    <w:rsid w:val="00AB2D24"/>
    <w:rsid w:val="00AB3A05"/>
    <w:rsid w:val="00AC5625"/>
    <w:rsid w:val="00AD00E4"/>
    <w:rsid w:val="00AD7D7D"/>
    <w:rsid w:val="00AE4D84"/>
    <w:rsid w:val="00AE5577"/>
    <w:rsid w:val="00AF3B92"/>
    <w:rsid w:val="00B04218"/>
    <w:rsid w:val="00B21B60"/>
    <w:rsid w:val="00B303ED"/>
    <w:rsid w:val="00B33825"/>
    <w:rsid w:val="00B471DE"/>
    <w:rsid w:val="00B502A9"/>
    <w:rsid w:val="00B60891"/>
    <w:rsid w:val="00B71C5E"/>
    <w:rsid w:val="00BB4D91"/>
    <w:rsid w:val="00BB5B38"/>
    <w:rsid w:val="00BC03C9"/>
    <w:rsid w:val="00BE628A"/>
    <w:rsid w:val="00C06AFA"/>
    <w:rsid w:val="00C137B4"/>
    <w:rsid w:val="00C15711"/>
    <w:rsid w:val="00C1694A"/>
    <w:rsid w:val="00C234D4"/>
    <w:rsid w:val="00C259F0"/>
    <w:rsid w:val="00C25FEE"/>
    <w:rsid w:val="00C30BDF"/>
    <w:rsid w:val="00C34F40"/>
    <w:rsid w:val="00C356D7"/>
    <w:rsid w:val="00C51B73"/>
    <w:rsid w:val="00C56E14"/>
    <w:rsid w:val="00C83942"/>
    <w:rsid w:val="00C93996"/>
    <w:rsid w:val="00C97406"/>
    <w:rsid w:val="00CA47FD"/>
    <w:rsid w:val="00CB23A5"/>
    <w:rsid w:val="00CB43E8"/>
    <w:rsid w:val="00CB6576"/>
    <w:rsid w:val="00CB6DF5"/>
    <w:rsid w:val="00CC764F"/>
    <w:rsid w:val="00CD10FA"/>
    <w:rsid w:val="00CD32B0"/>
    <w:rsid w:val="00CD56F0"/>
    <w:rsid w:val="00CE1A41"/>
    <w:rsid w:val="00CF7B58"/>
    <w:rsid w:val="00D03B11"/>
    <w:rsid w:val="00D134BB"/>
    <w:rsid w:val="00D22754"/>
    <w:rsid w:val="00D23ACB"/>
    <w:rsid w:val="00D301D7"/>
    <w:rsid w:val="00D30B9F"/>
    <w:rsid w:val="00D35799"/>
    <w:rsid w:val="00D429A4"/>
    <w:rsid w:val="00D72707"/>
    <w:rsid w:val="00D753EB"/>
    <w:rsid w:val="00DB1A47"/>
    <w:rsid w:val="00DB68A2"/>
    <w:rsid w:val="00DD62BE"/>
    <w:rsid w:val="00DE04FA"/>
    <w:rsid w:val="00DF2C3B"/>
    <w:rsid w:val="00DF55CE"/>
    <w:rsid w:val="00E04EC6"/>
    <w:rsid w:val="00E07B7C"/>
    <w:rsid w:val="00E20320"/>
    <w:rsid w:val="00E23BEF"/>
    <w:rsid w:val="00E23C1B"/>
    <w:rsid w:val="00E25613"/>
    <w:rsid w:val="00E265BA"/>
    <w:rsid w:val="00E26844"/>
    <w:rsid w:val="00E3280F"/>
    <w:rsid w:val="00E51E29"/>
    <w:rsid w:val="00E62995"/>
    <w:rsid w:val="00E65A86"/>
    <w:rsid w:val="00E65DA8"/>
    <w:rsid w:val="00E92A28"/>
    <w:rsid w:val="00E95F5A"/>
    <w:rsid w:val="00E97F60"/>
    <w:rsid w:val="00EA2883"/>
    <w:rsid w:val="00EB2E85"/>
    <w:rsid w:val="00EB60A8"/>
    <w:rsid w:val="00EC0AD2"/>
    <w:rsid w:val="00EF2D48"/>
    <w:rsid w:val="00F03EDE"/>
    <w:rsid w:val="00F15C3C"/>
    <w:rsid w:val="00F16C30"/>
    <w:rsid w:val="00F26A2D"/>
    <w:rsid w:val="00F33776"/>
    <w:rsid w:val="00F409D4"/>
    <w:rsid w:val="00F454D2"/>
    <w:rsid w:val="00F5128A"/>
    <w:rsid w:val="00F52049"/>
    <w:rsid w:val="00F53F32"/>
    <w:rsid w:val="00F55814"/>
    <w:rsid w:val="00F571A3"/>
    <w:rsid w:val="00F6319B"/>
    <w:rsid w:val="00F64444"/>
    <w:rsid w:val="00F65F47"/>
    <w:rsid w:val="00F77762"/>
    <w:rsid w:val="00F82023"/>
    <w:rsid w:val="00F85FD5"/>
    <w:rsid w:val="00FA4709"/>
    <w:rsid w:val="00FA7793"/>
    <w:rsid w:val="00FB4A54"/>
    <w:rsid w:val="00FC72FF"/>
    <w:rsid w:val="00FC769C"/>
    <w:rsid w:val="00FD2E6B"/>
    <w:rsid w:val="00FF0D0F"/>
    <w:rsid w:val="00FF25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515C6-5EF4-4B7E-9B01-09F44A91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A4236"/>
    <w:pPr>
      <w:suppressAutoHyphens/>
      <w:spacing w:after="0" w:line="240" w:lineRule="auto"/>
    </w:pPr>
    <w:rPr>
      <w:rFonts w:ascii="Arial" w:eastAsia="Droid Sans Fallback" w:hAnsi="Arial" w:cs="Arial"/>
      <w:color w:val="000000"/>
      <w:sz w:val="24"/>
      <w:szCs w:val="24"/>
    </w:rPr>
  </w:style>
  <w:style w:type="paragraph" w:styleId="Sinespaciado">
    <w:name w:val="No Spacing"/>
    <w:uiPriority w:val="1"/>
    <w:qFormat/>
    <w:rsid w:val="00D03B11"/>
    <w:pPr>
      <w:suppressAutoHyphens/>
      <w:spacing w:after="0" w:line="240" w:lineRule="auto"/>
    </w:pPr>
    <w:rPr>
      <w:rFonts w:ascii="Calibri" w:eastAsia="Droid Sans Fallback" w:hAnsi="Calibri" w:cs="Calibri"/>
    </w:rPr>
  </w:style>
  <w:style w:type="paragraph" w:customStyle="1" w:styleId="Contenidodelmarco">
    <w:name w:val="Contenido del marco"/>
    <w:basedOn w:val="Normal"/>
    <w:rsid w:val="00D03B11"/>
    <w:pPr>
      <w:suppressAutoHyphens/>
    </w:pPr>
    <w:rPr>
      <w:rFonts w:ascii="Calibri" w:eastAsia="Droid Sans Fallback" w:hAnsi="Calibri" w:cs="Calibri"/>
    </w:rPr>
  </w:style>
  <w:style w:type="paragraph" w:styleId="Textodeglobo">
    <w:name w:val="Balloon Text"/>
    <w:basedOn w:val="Normal"/>
    <w:link w:val="TextodegloboCar"/>
    <w:uiPriority w:val="99"/>
    <w:semiHidden/>
    <w:unhideWhenUsed/>
    <w:rsid w:val="009833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3C2"/>
    <w:rPr>
      <w:rFonts w:ascii="Tahoma" w:hAnsi="Tahoma" w:cs="Tahoma"/>
      <w:sz w:val="16"/>
      <w:szCs w:val="16"/>
    </w:rPr>
  </w:style>
  <w:style w:type="paragraph" w:styleId="Prrafodelista">
    <w:name w:val="List Paragraph"/>
    <w:basedOn w:val="Normal"/>
    <w:uiPriority w:val="34"/>
    <w:qFormat/>
    <w:rsid w:val="005B0D97"/>
    <w:pPr>
      <w:ind w:left="720"/>
      <w:contextualSpacing/>
    </w:pPr>
  </w:style>
  <w:style w:type="table" w:styleId="Tablaconcuadrcula">
    <w:name w:val="Table Grid"/>
    <w:basedOn w:val="Tablanormal"/>
    <w:uiPriority w:val="59"/>
    <w:rsid w:val="008E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C03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3C9"/>
  </w:style>
  <w:style w:type="paragraph" w:styleId="Piedepgina">
    <w:name w:val="footer"/>
    <w:basedOn w:val="Normal"/>
    <w:link w:val="PiedepginaCar"/>
    <w:uiPriority w:val="99"/>
    <w:unhideWhenUsed/>
    <w:rsid w:val="00BC03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3C9"/>
  </w:style>
  <w:style w:type="character" w:styleId="Refdecomentario">
    <w:name w:val="annotation reference"/>
    <w:basedOn w:val="Fuentedeprrafopredeter"/>
    <w:uiPriority w:val="99"/>
    <w:semiHidden/>
    <w:unhideWhenUsed/>
    <w:rsid w:val="00FD2E6B"/>
    <w:rPr>
      <w:sz w:val="16"/>
      <w:szCs w:val="16"/>
    </w:rPr>
  </w:style>
  <w:style w:type="paragraph" w:styleId="Textocomentario">
    <w:name w:val="annotation text"/>
    <w:basedOn w:val="Normal"/>
    <w:link w:val="TextocomentarioCar"/>
    <w:uiPriority w:val="99"/>
    <w:semiHidden/>
    <w:unhideWhenUsed/>
    <w:rsid w:val="00FD2E6B"/>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FD2E6B"/>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DECD-7B63-484A-A0B7-25081E50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www.centor.mx.gd</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Sistemas4</cp:lastModifiedBy>
  <cp:revision>2</cp:revision>
  <cp:lastPrinted>2015-03-14T22:58:00Z</cp:lastPrinted>
  <dcterms:created xsi:type="dcterms:W3CDTF">2015-03-20T20:30:00Z</dcterms:created>
  <dcterms:modified xsi:type="dcterms:W3CDTF">2015-03-20T20:30:00Z</dcterms:modified>
</cp:coreProperties>
</file>