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13" w:rsidRPr="009C0735" w:rsidRDefault="00E25613" w:rsidP="00E25613">
      <w:pPr>
        <w:spacing w:after="0" w:line="240" w:lineRule="auto"/>
        <w:jc w:val="right"/>
        <w:rPr>
          <w:b/>
        </w:rPr>
      </w:pPr>
      <w:r w:rsidRPr="009C0735">
        <w:rPr>
          <w:b/>
        </w:rPr>
        <w:t>FORMATO MCPA</w:t>
      </w:r>
    </w:p>
    <w:p w:rsidR="00E25613" w:rsidRPr="009C0735" w:rsidRDefault="00E25613" w:rsidP="00E25613">
      <w:pPr>
        <w:spacing w:after="0" w:line="240" w:lineRule="auto"/>
        <w:jc w:val="both"/>
        <w:rPr>
          <w:b/>
        </w:rPr>
      </w:pPr>
    </w:p>
    <w:p w:rsidR="00E25613" w:rsidRPr="009C0735" w:rsidRDefault="00E25613" w:rsidP="00E25613">
      <w:pPr>
        <w:spacing w:after="0" w:line="240" w:lineRule="auto"/>
        <w:jc w:val="both"/>
        <w:rPr>
          <w:b/>
        </w:rPr>
      </w:pPr>
    </w:p>
    <w:p w:rsidR="00E25613" w:rsidRPr="009C0735" w:rsidRDefault="00E25613" w:rsidP="00E25613">
      <w:pPr>
        <w:spacing w:after="0" w:line="240" w:lineRule="auto"/>
        <w:jc w:val="center"/>
        <w:rPr>
          <w:b/>
        </w:rPr>
      </w:pPr>
      <w:r w:rsidRPr="009C0735">
        <w:rPr>
          <w:b/>
        </w:rPr>
        <w:t>MANIFESTACIÓN DE PROTESTA DE DECIR VERDAD</w:t>
      </w:r>
    </w:p>
    <w:p w:rsidR="00E25613" w:rsidRPr="009C0735" w:rsidRDefault="00E25613" w:rsidP="00E25613">
      <w:pPr>
        <w:spacing w:after="0" w:line="240" w:lineRule="auto"/>
        <w:jc w:val="center"/>
        <w:rPr>
          <w:b/>
        </w:rPr>
      </w:pPr>
      <w:r w:rsidRPr="009C0735">
        <w:rPr>
          <w:b/>
        </w:rPr>
        <w:t>DE NO TENER CARGO PÚBLICO DEL POSTULADO</w:t>
      </w:r>
    </w:p>
    <w:p w:rsidR="00E25613" w:rsidRPr="009C0735" w:rsidRDefault="00E25613" w:rsidP="00E25613">
      <w:pPr>
        <w:spacing w:after="0" w:line="240" w:lineRule="auto"/>
        <w:jc w:val="center"/>
        <w:rPr>
          <w:b/>
        </w:rPr>
      </w:pPr>
      <w:r w:rsidRPr="009C0735">
        <w:rPr>
          <w:b/>
        </w:rPr>
        <w:t>PARA SER MIEMBRO DE UN AYUNTAMIENTO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Pr="008C0273" w:rsidRDefault="00E25613" w:rsidP="00E25613">
      <w:pPr>
        <w:spacing w:after="0" w:line="240" w:lineRule="auto"/>
        <w:jc w:val="both"/>
        <w:rPr>
          <w:b/>
        </w:rPr>
      </w:pPr>
      <w:r w:rsidRPr="008C0273">
        <w:rPr>
          <w:b/>
        </w:rPr>
        <w:t>CONSEJO GENERAL DEL INSTITUTO ESTATAL ELECTORAL</w:t>
      </w:r>
    </w:p>
    <w:p w:rsidR="00E25613" w:rsidRDefault="00E25613" w:rsidP="00E25613">
      <w:pPr>
        <w:spacing w:after="0" w:line="240" w:lineRule="auto"/>
        <w:jc w:val="both"/>
      </w:pPr>
      <w:r>
        <w:t>P r e s e n t e.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360" w:lineRule="auto"/>
        <w:jc w:val="both"/>
      </w:pPr>
      <w:r>
        <w:t>((NOMBRE  Y  APELLIDOS  DEL  POSTULADO),  en  mi  carácter  de postulado  al  cargo  de  (PRESIDENTE  MUNICIPAL,  O  REGIDOR, PROPIETARIO O SUPLENTE, O SÍNDICO, PROPIETARIO O SUPLENTE) para  la  renovación  del  Ayuntamiento  de  (NOMBRE  DEL  MUNICIPIO), Baja California Sur,  del  (PARTIDO  POLÍTICO, COALICIÓN O CANDIDATURA COMÚN), “Bajo  Protesta  de  Decir  Verdad”  manifiesto  que  me  encuentro  en  pleno ejercicio de mis derechos civiles y políticos, y que no estoy en ninguno de los supuestos contenidos en los artículos 38 de la Constitución Política de los Estados Unidos Mexicanos y 138 BIS de la Constitución Política del Estado Libre y Soberano de Baja California Sur, lo  anterior  para  los  efectos  del  artículo 138</w:t>
      </w:r>
      <w:r w:rsidRPr="009F3B4F">
        <w:t xml:space="preserve"> </w:t>
      </w:r>
      <w:r>
        <w:t>del citado ordenamiento.</w:t>
      </w: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both"/>
      </w:pPr>
    </w:p>
    <w:p w:rsidR="00E25613" w:rsidRDefault="00E25613" w:rsidP="00E25613">
      <w:pPr>
        <w:spacing w:after="0" w:line="240" w:lineRule="auto"/>
        <w:jc w:val="center"/>
      </w:pPr>
      <w:r>
        <w:t xml:space="preserve">(CIUDAD, POBLADO), Baja California Sur, a ___ de ______ de </w:t>
      </w:r>
      <w:r w:rsidR="003E18FC">
        <w:t>______.</w:t>
      </w: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</w:p>
    <w:p w:rsidR="00E25613" w:rsidRDefault="00E25613" w:rsidP="00E25613">
      <w:pPr>
        <w:spacing w:after="0" w:line="240" w:lineRule="auto"/>
        <w:jc w:val="center"/>
      </w:pPr>
      <w:r>
        <w:t>________________________________________</w:t>
      </w:r>
    </w:p>
    <w:p w:rsidR="00E25613" w:rsidRDefault="00E25613" w:rsidP="00E25613">
      <w:pPr>
        <w:spacing w:after="0" w:line="240" w:lineRule="auto"/>
        <w:jc w:val="center"/>
      </w:pPr>
      <w:r>
        <w:t>(NOMBRE COMPLETO Y FIRMA DEL POSTULADO)</w:t>
      </w: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981ED4" w:rsidRPr="00D72707" w:rsidRDefault="00981ED4" w:rsidP="00981ED4">
      <w:pPr>
        <w:tabs>
          <w:tab w:val="left" w:pos="4125"/>
        </w:tabs>
        <w:spacing w:after="0" w:line="360" w:lineRule="auto"/>
        <w:rPr>
          <w:sz w:val="20"/>
        </w:rPr>
      </w:pPr>
      <w:r w:rsidRPr="00D72707">
        <w:rPr>
          <w:sz w:val="20"/>
        </w:rPr>
        <w:t>La información contenida en este documento deberá cumplir con los requisitos legales, necesarios.</w:t>
      </w:r>
    </w:p>
    <w:p w:rsidR="00981ED4" w:rsidRDefault="00981ED4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</w:p>
    <w:p w:rsidR="00E25613" w:rsidRDefault="00E25613" w:rsidP="00E25613">
      <w:pPr>
        <w:spacing w:after="0" w:line="240" w:lineRule="auto"/>
      </w:pPr>
      <w:bookmarkStart w:id="0" w:name="_GoBack"/>
      <w:bookmarkEnd w:id="0"/>
    </w:p>
    <w:sectPr w:rsidR="00E25613" w:rsidSect="00C259F0">
      <w:footerReference w:type="default" r:id="rId8"/>
      <w:pgSz w:w="12240" w:h="15840"/>
      <w:pgMar w:top="215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11" w:rsidRDefault="00523811" w:rsidP="00BC03C9">
      <w:pPr>
        <w:spacing w:after="0" w:line="240" w:lineRule="auto"/>
      </w:pPr>
      <w:r>
        <w:separator/>
      </w:r>
    </w:p>
  </w:endnote>
  <w:endnote w:type="continuationSeparator" w:id="0">
    <w:p w:rsidR="00523811" w:rsidRDefault="00523811" w:rsidP="00BC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18279"/>
      <w:docPartObj>
        <w:docPartGallery w:val="Page Numbers (Bottom of Page)"/>
        <w:docPartUnique/>
      </w:docPartObj>
    </w:sdtPr>
    <w:sdtEndPr>
      <w:rPr>
        <w:b/>
      </w:rPr>
    </w:sdtEndPr>
    <w:sdtContent>
      <w:p w:rsidR="00594847" w:rsidRPr="00BC03C9" w:rsidRDefault="00594847" w:rsidP="00BC03C9">
        <w:pPr>
          <w:pStyle w:val="Piedepgina"/>
          <w:ind w:firstLine="3540"/>
          <w:jc w:val="center"/>
          <w:rPr>
            <w:b/>
          </w:rPr>
        </w:pPr>
        <w:r>
          <w:t xml:space="preserve">        </w:t>
        </w:r>
      </w:p>
    </w:sdtContent>
  </w:sdt>
  <w:p w:rsidR="00594847" w:rsidRDefault="005948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11" w:rsidRDefault="00523811" w:rsidP="00BC03C9">
      <w:pPr>
        <w:spacing w:after="0" w:line="240" w:lineRule="auto"/>
      </w:pPr>
      <w:r>
        <w:separator/>
      </w:r>
    </w:p>
  </w:footnote>
  <w:footnote w:type="continuationSeparator" w:id="0">
    <w:p w:rsidR="00523811" w:rsidRDefault="00523811" w:rsidP="00BC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E5C4E"/>
    <w:multiLevelType w:val="hybridMultilevel"/>
    <w:tmpl w:val="E7428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D5D51"/>
    <w:multiLevelType w:val="hybridMultilevel"/>
    <w:tmpl w:val="4FA4DB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71848"/>
    <w:multiLevelType w:val="hybridMultilevel"/>
    <w:tmpl w:val="611AA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EDA"/>
    <w:multiLevelType w:val="hybridMultilevel"/>
    <w:tmpl w:val="89EA5A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762601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603A"/>
    <w:multiLevelType w:val="hybridMultilevel"/>
    <w:tmpl w:val="CDA60D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1D8"/>
    <w:multiLevelType w:val="hybridMultilevel"/>
    <w:tmpl w:val="17B83D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16D1A"/>
    <w:multiLevelType w:val="hybridMultilevel"/>
    <w:tmpl w:val="A4BAEB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631E2"/>
    <w:multiLevelType w:val="hybridMultilevel"/>
    <w:tmpl w:val="5E542A76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7440B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D0FF4"/>
    <w:multiLevelType w:val="hybridMultilevel"/>
    <w:tmpl w:val="6A4E9E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63F3D"/>
    <w:multiLevelType w:val="hybridMultilevel"/>
    <w:tmpl w:val="746CC9F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65D1"/>
    <w:multiLevelType w:val="hybridMultilevel"/>
    <w:tmpl w:val="930A6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73BEC"/>
    <w:multiLevelType w:val="hybridMultilevel"/>
    <w:tmpl w:val="24E0F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62118"/>
    <w:multiLevelType w:val="hybridMultilevel"/>
    <w:tmpl w:val="7F660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B04C6"/>
    <w:multiLevelType w:val="hybridMultilevel"/>
    <w:tmpl w:val="E19EE760"/>
    <w:lvl w:ilvl="0" w:tplc="0896D4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5316"/>
    <w:multiLevelType w:val="hybridMultilevel"/>
    <w:tmpl w:val="A5CC27D0"/>
    <w:lvl w:ilvl="0" w:tplc="952E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81D72"/>
    <w:multiLevelType w:val="hybridMultilevel"/>
    <w:tmpl w:val="CCA8C72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CA856A1"/>
    <w:multiLevelType w:val="hybridMultilevel"/>
    <w:tmpl w:val="6D5A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A0416"/>
    <w:multiLevelType w:val="hybridMultilevel"/>
    <w:tmpl w:val="FDFA261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B677D"/>
    <w:multiLevelType w:val="hybridMultilevel"/>
    <w:tmpl w:val="FB5C96E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1795C"/>
    <w:multiLevelType w:val="hybridMultilevel"/>
    <w:tmpl w:val="CA90704E"/>
    <w:lvl w:ilvl="0" w:tplc="8DE2B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038C8"/>
    <w:multiLevelType w:val="hybridMultilevel"/>
    <w:tmpl w:val="FF10BB0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02C1E"/>
    <w:multiLevelType w:val="hybridMultilevel"/>
    <w:tmpl w:val="6A6072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627AD"/>
    <w:multiLevelType w:val="hybridMultilevel"/>
    <w:tmpl w:val="C6EAB7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515FC"/>
    <w:multiLevelType w:val="hybridMultilevel"/>
    <w:tmpl w:val="54080E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248AD"/>
    <w:multiLevelType w:val="hybridMultilevel"/>
    <w:tmpl w:val="A872D14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13D5"/>
    <w:multiLevelType w:val="hybridMultilevel"/>
    <w:tmpl w:val="5F2EF974"/>
    <w:lvl w:ilvl="0" w:tplc="A3B6F9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24B6C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D458C"/>
    <w:multiLevelType w:val="hybridMultilevel"/>
    <w:tmpl w:val="B770DC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954AC"/>
    <w:multiLevelType w:val="hybridMultilevel"/>
    <w:tmpl w:val="294A6A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F0C2F"/>
    <w:multiLevelType w:val="hybridMultilevel"/>
    <w:tmpl w:val="3B8E32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004309"/>
    <w:multiLevelType w:val="hybridMultilevel"/>
    <w:tmpl w:val="DD325E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F80537"/>
    <w:multiLevelType w:val="hybridMultilevel"/>
    <w:tmpl w:val="9D8436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320C3"/>
    <w:multiLevelType w:val="hybridMultilevel"/>
    <w:tmpl w:val="7B0CEB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B6E65"/>
    <w:multiLevelType w:val="hybridMultilevel"/>
    <w:tmpl w:val="E2882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B3EDA"/>
    <w:multiLevelType w:val="hybridMultilevel"/>
    <w:tmpl w:val="E88828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7408D7"/>
    <w:multiLevelType w:val="hybridMultilevel"/>
    <w:tmpl w:val="88F80D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2631E9"/>
    <w:multiLevelType w:val="hybridMultilevel"/>
    <w:tmpl w:val="ED4059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76719"/>
    <w:multiLevelType w:val="hybridMultilevel"/>
    <w:tmpl w:val="EC10DA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622C1"/>
    <w:multiLevelType w:val="hybridMultilevel"/>
    <w:tmpl w:val="02A25A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991613"/>
    <w:multiLevelType w:val="hybridMultilevel"/>
    <w:tmpl w:val="2B888C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42AA1"/>
    <w:multiLevelType w:val="hybridMultilevel"/>
    <w:tmpl w:val="4E825E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D2126"/>
    <w:multiLevelType w:val="hybridMultilevel"/>
    <w:tmpl w:val="E9EA5A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630D2"/>
    <w:multiLevelType w:val="hybridMultilevel"/>
    <w:tmpl w:val="0C8227BC"/>
    <w:lvl w:ilvl="0" w:tplc="EDF0B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93FC0"/>
    <w:multiLevelType w:val="hybridMultilevel"/>
    <w:tmpl w:val="D39CAF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866EE"/>
    <w:multiLevelType w:val="hybridMultilevel"/>
    <w:tmpl w:val="2632CF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22"/>
  </w:num>
  <w:num w:numId="4">
    <w:abstractNumId w:val="32"/>
  </w:num>
  <w:num w:numId="5">
    <w:abstractNumId w:val="8"/>
  </w:num>
  <w:num w:numId="6">
    <w:abstractNumId w:val="37"/>
  </w:num>
  <w:num w:numId="7">
    <w:abstractNumId w:val="12"/>
  </w:num>
  <w:num w:numId="8">
    <w:abstractNumId w:val="46"/>
  </w:num>
  <w:num w:numId="9">
    <w:abstractNumId w:val="5"/>
  </w:num>
  <w:num w:numId="10">
    <w:abstractNumId w:val="35"/>
  </w:num>
  <w:num w:numId="11">
    <w:abstractNumId w:val="42"/>
  </w:num>
  <w:num w:numId="12">
    <w:abstractNumId w:val="18"/>
  </w:num>
  <w:num w:numId="13">
    <w:abstractNumId w:val="25"/>
  </w:num>
  <w:num w:numId="14">
    <w:abstractNumId w:val="31"/>
  </w:num>
  <w:num w:numId="15">
    <w:abstractNumId w:val="45"/>
  </w:num>
  <w:num w:numId="16">
    <w:abstractNumId w:val="7"/>
  </w:num>
  <w:num w:numId="17">
    <w:abstractNumId w:val="36"/>
  </w:num>
  <w:num w:numId="18">
    <w:abstractNumId w:val="41"/>
  </w:num>
  <w:num w:numId="19">
    <w:abstractNumId w:val="27"/>
  </w:num>
  <w:num w:numId="20">
    <w:abstractNumId w:val="23"/>
  </w:num>
  <w:num w:numId="21">
    <w:abstractNumId w:val="20"/>
  </w:num>
  <w:num w:numId="22">
    <w:abstractNumId w:val="29"/>
  </w:num>
  <w:num w:numId="23">
    <w:abstractNumId w:val="11"/>
  </w:num>
  <w:num w:numId="24">
    <w:abstractNumId w:val="17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40"/>
  </w:num>
  <w:num w:numId="28">
    <w:abstractNumId w:val="16"/>
  </w:num>
  <w:num w:numId="29">
    <w:abstractNumId w:val="30"/>
  </w:num>
  <w:num w:numId="30">
    <w:abstractNumId w:val="4"/>
  </w:num>
  <w:num w:numId="31">
    <w:abstractNumId w:val="19"/>
  </w:num>
  <w:num w:numId="32">
    <w:abstractNumId w:val="13"/>
  </w:num>
  <w:num w:numId="33">
    <w:abstractNumId w:val="24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6"/>
  </w:num>
  <w:num w:numId="40">
    <w:abstractNumId w:val="15"/>
  </w:num>
  <w:num w:numId="41">
    <w:abstractNumId w:val="14"/>
  </w:num>
  <w:num w:numId="42">
    <w:abstractNumId w:val="38"/>
  </w:num>
  <w:num w:numId="43">
    <w:abstractNumId w:val="33"/>
  </w:num>
  <w:num w:numId="44">
    <w:abstractNumId w:val="9"/>
  </w:num>
  <w:num w:numId="45">
    <w:abstractNumId w:val="34"/>
  </w:num>
  <w:num w:numId="46">
    <w:abstractNumId w:val="39"/>
  </w:num>
  <w:num w:numId="47">
    <w:abstractNumId w:val="2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86"/>
    <w:rsid w:val="000057E4"/>
    <w:rsid w:val="00033292"/>
    <w:rsid w:val="0004116C"/>
    <w:rsid w:val="0005420D"/>
    <w:rsid w:val="000706DD"/>
    <w:rsid w:val="0007544D"/>
    <w:rsid w:val="000801BC"/>
    <w:rsid w:val="0008174C"/>
    <w:rsid w:val="000A2FE2"/>
    <w:rsid w:val="000A6619"/>
    <w:rsid w:val="000B3A50"/>
    <w:rsid w:val="000B4E8A"/>
    <w:rsid w:val="000D6F94"/>
    <w:rsid w:val="000D7EC7"/>
    <w:rsid w:val="000E4B64"/>
    <w:rsid w:val="000F068F"/>
    <w:rsid w:val="000F234A"/>
    <w:rsid w:val="00105C0E"/>
    <w:rsid w:val="00105C2D"/>
    <w:rsid w:val="00116E18"/>
    <w:rsid w:val="00116FC9"/>
    <w:rsid w:val="0012064E"/>
    <w:rsid w:val="00121724"/>
    <w:rsid w:val="001416FE"/>
    <w:rsid w:val="0014565D"/>
    <w:rsid w:val="001528B4"/>
    <w:rsid w:val="00161EBE"/>
    <w:rsid w:val="0016280A"/>
    <w:rsid w:val="00165936"/>
    <w:rsid w:val="0017030A"/>
    <w:rsid w:val="00192523"/>
    <w:rsid w:val="00195F0E"/>
    <w:rsid w:val="001968F6"/>
    <w:rsid w:val="001A1C2B"/>
    <w:rsid w:val="001A4236"/>
    <w:rsid w:val="001B0ADB"/>
    <w:rsid w:val="001B444D"/>
    <w:rsid w:val="001B73A8"/>
    <w:rsid w:val="001B76D2"/>
    <w:rsid w:val="001C0414"/>
    <w:rsid w:val="001D1665"/>
    <w:rsid w:val="001D3789"/>
    <w:rsid w:val="001F51F2"/>
    <w:rsid w:val="0020198B"/>
    <w:rsid w:val="00213EBB"/>
    <w:rsid w:val="002157F3"/>
    <w:rsid w:val="002231B9"/>
    <w:rsid w:val="00235197"/>
    <w:rsid w:val="00236739"/>
    <w:rsid w:val="0024236B"/>
    <w:rsid w:val="002568FB"/>
    <w:rsid w:val="00256A29"/>
    <w:rsid w:val="002706C2"/>
    <w:rsid w:val="00270987"/>
    <w:rsid w:val="002729FC"/>
    <w:rsid w:val="0027589B"/>
    <w:rsid w:val="00277BB2"/>
    <w:rsid w:val="0028256E"/>
    <w:rsid w:val="002A06DD"/>
    <w:rsid w:val="002A1CA3"/>
    <w:rsid w:val="002C6748"/>
    <w:rsid w:val="002D26B0"/>
    <w:rsid w:val="002D3051"/>
    <w:rsid w:val="002E000A"/>
    <w:rsid w:val="003059D7"/>
    <w:rsid w:val="003206C1"/>
    <w:rsid w:val="003346A6"/>
    <w:rsid w:val="00350740"/>
    <w:rsid w:val="00350EB1"/>
    <w:rsid w:val="00370EC2"/>
    <w:rsid w:val="00372477"/>
    <w:rsid w:val="00373AB7"/>
    <w:rsid w:val="00376DD9"/>
    <w:rsid w:val="003843A6"/>
    <w:rsid w:val="003A14E7"/>
    <w:rsid w:val="003A22E8"/>
    <w:rsid w:val="003A44E5"/>
    <w:rsid w:val="003B7D23"/>
    <w:rsid w:val="003E18FC"/>
    <w:rsid w:val="003E5A2A"/>
    <w:rsid w:val="003E730B"/>
    <w:rsid w:val="003F67D4"/>
    <w:rsid w:val="004009C0"/>
    <w:rsid w:val="00414F6D"/>
    <w:rsid w:val="0041670F"/>
    <w:rsid w:val="00422A5B"/>
    <w:rsid w:val="00434DAE"/>
    <w:rsid w:val="004655E2"/>
    <w:rsid w:val="00482638"/>
    <w:rsid w:val="00487F10"/>
    <w:rsid w:val="00495C09"/>
    <w:rsid w:val="004A50F9"/>
    <w:rsid w:val="004A73F4"/>
    <w:rsid w:val="004B5A06"/>
    <w:rsid w:val="004D19FE"/>
    <w:rsid w:val="004D50EB"/>
    <w:rsid w:val="004E2B09"/>
    <w:rsid w:val="004E65AD"/>
    <w:rsid w:val="004F3956"/>
    <w:rsid w:val="00501E65"/>
    <w:rsid w:val="005071F5"/>
    <w:rsid w:val="00513CC1"/>
    <w:rsid w:val="0051657D"/>
    <w:rsid w:val="00523811"/>
    <w:rsid w:val="005239E5"/>
    <w:rsid w:val="00532F5E"/>
    <w:rsid w:val="0053569D"/>
    <w:rsid w:val="00540824"/>
    <w:rsid w:val="005565C5"/>
    <w:rsid w:val="00562FC0"/>
    <w:rsid w:val="00563542"/>
    <w:rsid w:val="00563F91"/>
    <w:rsid w:val="0057089E"/>
    <w:rsid w:val="0057592C"/>
    <w:rsid w:val="0058694A"/>
    <w:rsid w:val="005925BC"/>
    <w:rsid w:val="00594847"/>
    <w:rsid w:val="005A0314"/>
    <w:rsid w:val="005A0B01"/>
    <w:rsid w:val="005A577C"/>
    <w:rsid w:val="005B0D97"/>
    <w:rsid w:val="005D1D21"/>
    <w:rsid w:val="005D2365"/>
    <w:rsid w:val="005D43C4"/>
    <w:rsid w:val="005E5E37"/>
    <w:rsid w:val="005F7E1A"/>
    <w:rsid w:val="00612ED3"/>
    <w:rsid w:val="0061389E"/>
    <w:rsid w:val="0062075A"/>
    <w:rsid w:val="00622C47"/>
    <w:rsid w:val="00626CDE"/>
    <w:rsid w:val="00642D9A"/>
    <w:rsid w:val="0064569B"/>
    <w:rsid w:val="006553BC"/>
    <w:rsid w:val="00680DDE"/>
    <w:rsid w:val="00687107"/>
    <w:rsid w:val="00687331"/>
    <w:rsid w:val="0069347E"/>
    <w:rsid w:val="0069356C"/>
    <w:rsid w:val="0069520C"/>
    <w:rsid w:val="00696622"/>
    <w:rsid w:val="006A0235"/>
    <w:rsid w:val="006B1E92"/>
    <w:rsid w:val="006B27E1"/>
    <w:rsid w:val="006B7845"/>
    <w:rsid w:val="006C6C88"/>
    <w:rsid w:val="006E669D"/>
    <w:rsid w:val="006F24F9"/>
    <w:rsid w:val="0070365F"/>
    <w:rsid w:val="00722E4A"/>
    <w:rsid w:val="00730175"/>
    <w:rsid w:val="0074254A"/>
    <w:rsid w:val="007520A1"/>
    <w:rsid w:val="00752EFC"/>
    <w:rsid w:val="00767693"/>
    <w:rsid w:val="00772911"/>
    <w:rsid w:val="0078321C"/>
    <w:rsid w:val="00785B42"/>
    <w:rsid w:val="007B3A79"/>
    <w:rsid w:val="007B5B28"/>
    <w:rsid w:val="007B662D"/>
    <w:rsid w:val="007D4203"/>
    <w:rsid w:val="007D5E14"/>
    <w:rsid w:val="007F25CC"/>
    <w:rsid w:val="007F393B"/>
    <w:rsid w:val="00802542"/>
    <w:rsid w:val="00810084"/>
    <w:rsid w:val="0081494A"/>
    <w:rsid w:val="00823D95"/>
    <w:rsid w:val="008265C2"/>
    <w:rsid w:val="008302B3"/>
    <w:rsid w:val="00830B44"/>
    <w:rsid w:val="00832B12"/>
    <w:rsid w:val="00843E76"/>
    <w:rsid w:val="008524D6"/>
    <w:rsid w:val="008617FA"/>
    <w:rsid w:val="00866C6F"/>
    <w:rsid w:val="00870375"/>
    <w:rsid w:val="00873294"/>
    <w:rsid w:val="00874273"/>
    <w:rsid w:val="00890F31"/>
    <w:rsid w:val="00891F3F"/>
    <w:rsid w:val="008960F5"/>
    <w:rsid w:val="008B7799"/>
    <w:rsid w:val="008E4D5E"/>
    <w:rsid w:val="008E77F9"/>
    <w:rsid w:val="008F35CE"/>
    <w:rsid w:val="00920205"/>
    <w:rsid w:val="00922418"/>
    <w:rsid w:val="00924CCD"/>
    <w:rsid w:val="009254F7"/>
    <w:rsid w:val="00925540"/>
    <w:rsid w:val="00925CA7"/>
    <w:rsid w:val="00930773"/>
    <w:rsid w:val="009323F4"/>
    <w:rsid w:val="00967C34"/>
    <w:rsid w:val="009711C2"/>
    <w:rsid w:val="00981ED4"/>
    <w:rsid w:val="009833C2"/>
    <w:rsid w:val="0099289D"/>
    <w:rsid w:val="009B07E7"/>
    <w:rsid w:val="009B313B"/>
    <w:rsid w:val="009B66EB"/>
    <w:rsid w:val="009C0735"/>
    <w:rsid w:val="009C4A81"/>
    <w:rsid w:val="009C5198"/>
    <w:rsid w:val="009F6DDD"/>
    <w:rsid w:val="00A03F32"/>
    <w:rsid w:val="00A262BB"/>
    <w:rsid w:val="00A33156"/>
    <w:rsid w:val="00A33716"/>
    <w:rsid w:val="00A33ACD"/>
    <w:rsid w:val="00A34622"/>
    <w:rsid w:val="00A41A05"/>
    <w:rsid w:val="00A47386"/>
    <w:rsid w:val="00A744AD"/>
    <w:rsid w:val="00A7502F"/>
    <w:rsid w:val="00A85113"/>
    <w:rsid w:val="00A873F0"/>
    <w:rsid w:val="00AA394B"/>
    <w:rsid w:val="00AB2D24"/>
    <w:rsid w:val="00AB3A05"/>
    <w:rsid w:val="00AC5625"/>
    <w:rsid w:val="00AD00E4"/>
    <w:rsid w:val="00AD7D7D"/>
    <w:rsid w:val="00AE4D84"/>
    <w:rsid w:val="00AE5577"/>
    <w:rsid w:val="00AF3B92"/>
    <w:rsid w:val="00B04218"/>
    <w:rsid w:val="00B21B60"/>
    <w:rsid w:val="00B303ED"/>
    <w:rsid w:val="00B33825"/>
    <w:rsid w:val="00B471DE"/>
    <w:rsid w:val="00B502A9"/>
    <w:rsid w:val="00B60891"/>
    <w:rsid w:val="00B71C5E"/>
    <w:rsid w:val="00BB4D91"/>
    <w:rsid w:val="00BB5B38"/>
    <w:rsid w:val="00BC03C9"/>
    <w:rsid w:val="00BE628A"/>
    <w:rsid w:val="00C06AFA"/>
    <w:rsid w:val="00C137B4"/>
    <w:rsid w:val="00C15711"/>
    <w:rsid w:val="00C1694A"/>
    <w:rsid w:val="00C234D4"/>
    <w:rsid w:val="00C259F0"/>
    <w:rsid w:val="00C30BDF"/>
    <w:rsid w:val="00C34F40"/>
    <w:rsid w:val="00C356D7"/>
    <w:rsid w:val="00C51B73"/>
    <w:rsid w:val="00C56E14"/>
    <w:rsid w:val="00C83942"/>
    <w:rsid w:val="00C93996"/>
    <w:rsid w:val="00C97406"/>
    <w:rsid w:val="00CA47FD"/>
    <w:rsid w:val="00CB23A5"/>
    <w:rsid w:val="00CB43E8"/>
    <w:rsid w:val="00CB6576"/>
    <w:rsid w:val="00CB6DF5"/>
    <w:rsid w:val="00CC764F"/>
    <w:rsid w:val="00CD10FA"/>
    <w:rsid w:val="00CD32B0"/>
    <w:rsid w:val="00CD56F0"/>
    <w:rsid w:val="00CE1A41"/>
    <w:rsid w:val="00CF7B58"/>
    <w:rsid w:val="00D03B11"/>
    <w:rsid w:val="00D134BB"/>
    <w:rsid w:val="00D22754"/>
    <w:rsid w:val="00D23ACB"/>
    <w:rsid w:val="00D301D7"/>
    <w:rsid w:val="00D30B9F"/>
    <w:rsid w:val="00D35799"/>
    <w:rsid w:val="00D429A4"/>
    <w:rsid w:val="00D72707"/>
    <w:rsid w:val="00D753EB"/>
    <w:rsid w:val="00DB1A47"/>
    <w:rsid w:val="00DB68A2"/>
    <w:rsid w:val="00DD62BE"/>
    <w:rsid w:val="00DE04FA"/>
    <w:rsid w:val="00DF2C3B"/>
    <w:rsid w:val="00DF55CE"/>
    <w:rsid w:val="00E04EC6"/>
    <w:rsid w:val="00E07B7C"/>
    <w:rsid w:val="00E20320"/>
    <w:rsid w:val="00E23BEF"/>
    <w:rsid w:val="00E23C1B"/>
    <w:rsid w:val="00E25613"/>
    <w:rsid w:val="00E265BA"/>
    <w:rsid w:val="00E26844"/>
    <w:rsid w:val="00E3280F"/>
    <w:rsid w:val="00E51E29"/>
    <w:rsid w:val="00E62995"/>
    <w:rsid w:val="00E65A86"/>
    <w:rsid w:val="00E65DA8"/>
    <w:rsid w:val="00E92A28"/>
    <w:rsid w:val="00E95F5A"/>
    <w:rsid w:val="00E97F60"/>
    <w:rsid w:val="00EA2883"/>
    <w:rsid w:val="00EB2E85"/>
    <w:rsid w:val="00EB60A8"/>
    <w:rsid w:val="00EC0AD2"/>
    <w:rsid w:val="00EF2D48"/>
    <w:rsid w:val="00F03EDE"/>
    <w:rsid w:val="00F15C3C"/>
    <w:rsid w:val="00F16C30"/>
    <w:rsid w:val="00F26A2D"/>
    <w:rsid w:val="00F33776"/>
    <w:rsid w:val="00F409D4"/>
    <w:rsid w:val="00F454D2"/>
    <w:rsid w:val="00F5128A"/>
    <w:rsid w:val="00F52049"/>
    <w:rsid w:val="00F53F32"/>
    <w:rsid w:val="00F55814"/>
    <w:rsid w:val="00F571A3"/>
    <w:rsid w:val="00F6319B"/>
    <w:rsid w:val="00F64444"/>
    <w:rsid w:val="00F65F47"/>
    <w:rsid w:val="00F77762"/>
    <w:rsid w:val="00F82023"/>
    <w:rsid w:val="00F85FD5"/>
    <w:rsid w:val="00FA4709"/>
    <w:rsid w:val="00FA7793"/>
    <w:rsid w:val="00FB4A54"/>
    <w:rsid w:val="00FC72FF"/>
    <w:rsid w:val="00FC769C"/>
    <w:rsid w:val="00FD2E6B"/>
    <w:rsid w:val="00FF0D0F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185651CC-B618-4727-8E22-B1B6BB1E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A4236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03B11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customStyle="1" w:styleId="Contenidodelmarco">
    <w:name w:val="Contenido del marco"/>
    <w:basedOn w:val="Normal"/>
    <w:rsid w:val="00D03B11"/>
    <w:pPr>
      <w:suppressAutoHyphens/>
    </w:pPr>
    <w:rPr>
      <w:rFonts w:ascii="Calibri" w:eastAsia="Droid Sans Fallback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3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0D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3C9"/>
  </w:style>
  <w:style w:type="paragraph" w:styleId="Piedepgina">
    <w:name w:val="footer"/>
    <w:basedOn w:val="Normal"/>
    <w:link w:val="PiedepginaCar"/>
    <w:uiPriority w:val="99"/>
    <w:unhideWhenUsed/>
    <w:rsid w:val="00BC0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3C9"/>
  </w:style>
  <w:style w:type="character" w:styleId="Refdecomentario">
    <w:name w:val="annotation reference"/>
    <w:basedOn w:val="Fuentedeprrafopredeter"/>
    <w:uiPriority w:val="99"/>
    <w:semiHidden/>
    <w:unhideWhenUsed/>
    <w:rsid w:val="00FD2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E6B"/>
    <w:pPr>
      <w:spacing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E6B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2D13-A73D-4143-B0E9-026D9999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Sistemas4</cp:lastModifiedBy>
  <cp:revision>2</cp:revision>
  <cp:lastPrinted>2015-03-14T22:58:00Z</cp:lastPrinted>
  <dcterms:created xsi:type="dcterms:W3CDTF">2015-03-20T20:56:00Z</dcterms:created>
  <dcterms:modified xsi:type="dcterms:W3CDTF">2015-03-20T20:56:00Z</dcterms:modified>
</cp:coreProperties>
</file>