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3" w:rsidRPr="00F6319B" w:rsidRDefault="00E25613" w:rsidP="00E25613">
      <w:pPr>
        <w:spacing w:after="0" w:line="240" w:lineRule="auto"/>
        <w:jc w:val="right"/>
        <w:rPr>
          <w:b/>
        </w:rPr>
      </w:pPr>
      <w:r w:rsidRPr="00F6319B">
        <w:rPr>
          <w:b/>
        </w:rPr>
        <w:t>FORMATO RCA</w:t>
      </w:r>
    </w:p>
    <w:p w:rsidR="00E25613" w:rsidRDefault="00E25613" w:rsidP="00E25613">
      <w:pPr>
        <w:spacing w:after="0" w:line="240" w:lineRule="auto"/>
        <w:jc w:val="both"/>
      </w:pPr>
    </w:p>
    <w:p w:rsidR="00E25613" w:rsidRPr="00350740" w:rsidRDefault="00E25613" w:rsidP="00E25613">
      <w:pPr>
        <w:spacing w:after="0" w:line="240" w:lineRule="auto"/>
        <w:jc w:val="center"/>
        <w:rPr>
          <w:b/>
        </w:rPr>
      </w:pPr>
      <w:r w:rsidRPr="00350740">
        <w:rPr>
          <w:b/>
        </w:rPr>
        <w:t xml:space="preserve">SOLICITUD PARA EL REGISTRO DE PLANILLA DE </w:t>
      </w:r>
    </w:p>
    <w:p w:rsidR="00E25613" w:rsidRPr="00350740" w:rsidRDefault="00E25613" w:rsidP="00E25613">
      <w:pPr>
        <w:spacing w:after="0" w:line="240" w:lineRule="auto"/>
        <w:jc w:val="center"/>
        <w:rPr>
          <w:b/>
        </w:rPr>
      </w:pPr>
      <w:r w:rsidRPr="00350740">
        <w:rPr>
          <w:b/>
        </w:rPr>
        <w:t>CANDIDATOS A MIEMBROS DE LOS AYUNTAMIENTOS</w:t>
      </w:r>
    </w:p>
    <w:p w:rsidR="00E25613" w:rsidRDefault="00E25613" w:rsidP="00E25613">
      <w:pPr>
        <w:spacing w:after="0" w:line="240" w:lineRule="auto"/>
        <w:jc w:val="both"/>
      </w:pPr>
    </w:p>
    <w:p w:rsidR="00E25613" w:rsidRPr="00C25FC4" w:rsidRDefault="00E25613" w:rsidP="00E25613">
      <w:pPr>
        <w:spacing w:after="0" w:line="240" w:lineRule="auto"/>
        <w:jc w:val="both"/>
        <w:rPr>
          <w:b/>
        </w:rPr>
      </w:pPr>
      <w:r w:rsidRPr="00C25FC4">
        <w:rPr>
          <w:b/>
        </w:rPr>
        <w:t>CONSEJO GENERAL DEL INSTITUTO ESTATAL ELECTORAL</w:t>
      </w:r>
    </w:p>
    <w:p w:rsidR="00E25613" w:rsidRDefault="00E25613" w:rsidP="00E25613">
      <w:pPr>
        <w:spacing w:after="0" w:line="240" w:lineRule="auto"/>
        <w:jc w:val="both"/>
      </w:pPr>
      <w:r>
        <w:t>P r e s e n t e.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  <w:r>
        <w:t>(NOMBRE  Y  APELLIDOS),  en  mi  carácter de  (PRESIDENTE  DEL COMITÉ  ESTATAL,  SU  EQUIVALENTE  O  DE  REPRESENTANTE  DEL PARTIDO  POLÍTICO, COALICIÓN O  CANDIDATURA COMÚN),  ocurro  a  solicitar  el  registro  de  la planilla de las candidaturas que este instituto político que represento postula al  Municipio  de  (NOMBRE  DEL  MUNICIPIO),  señalándose  los  siguientes datos:</w:t>
      </w:r>
    </w:p>
    <w:p w:rsidR="00E25613" w:rsidRDefault="00E25613" w:rsidP="00E25613">
      <w:pPr>
        <w:spacing w:after="0" w:line="240" w:lineRule="auto"/>
        <w:jc w:val="both"/>
      </w:pPr>
    </w:p>
    <w:p w:rsidR="00E25613" w:rsidRPr="00631DBC" w:rsidRDefault="00E25613" w:rsidP="00E25613">
      <w:pPr>
        <w:spacing w:after="0" w:line="240" w:lineRule="auto"/>
        <w:jc w:val="both"/>
        <w:rPr>
          <w:b/>
        </w:rPr>
      </w:pPr>
      <w:r w:rsidRPr="00631DBC">
        <w:rPr>
          <w:b/>
        </w:rPr>
        <w:t>PRESIDENTE MUNICIPAL</w:t>
      </w:r>
      <w:r>
        <w:rPr>
          <w:b/>
        </w:rPr>
        <w:t xml:space="preserve"> PROPIETARIO (A)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 xml:space="preserve">APELLIDO PATERNO, APELLIDO MATERNO Y NOMBRE COMPLETO. 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LUGAR Y FECHA DE NACIMIENTO.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DOMICILIO Y TIEMPO DE RESIDENCIA EN EL MISMO.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OCUPACIÓN.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EDAD</w:t>
      </w:r>
    </w:p>
    <w:p w:rsidR="000706DD" w:rsidRDefault="000706DD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SEXO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CLAVE DE ELECTOR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SE LE POSTULA PARA EL CARGO DE PRESIDENTE MUNICIPAL PROPIETARIO</w:t>
      </w:r>
    </w:p>
    <w:p w:rsidR="00E25613" w:rsidRDefault="00E25613" w:rsidP="00E25613">
      <w:pPr>
        <w:spacing w:after="0" w:line="240" w:lineRule="auto"/>
        <w:jc w:val="both"/>
      </w:pPr>
    </w:p>
    <w:p w:rsidR="00E25613" w:rsidRPr="00631DBC" w:rsidRDefault="00E25613" w:rsidP="00E25613">
      <w:pPr>
        <w:spacing w:after="0" w:line="240" w:lineRule="auto"/>
        <w:jc w:val="both"/>
        <w:rPr>
          <w:b/>
        </w:rPr>
      </w:pPr>
      <w:r w:rsidRPr="00631DBC">
        <w:rPr>
          <w:b/>
        </w:rPr>
        <w:t>PRESIDENTE MUNICIPAL</w:t>
      </w:r>
      <w:r>
        <w:rPr>
          <w:b/>
        </w:rPr>
        <w:t xml:space="preserve"> SUPLENTE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 xml:space="preserve">APELLIDO PATERNO, APELLIDO MATERNO Y NOMBRE COMPLETO. 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LUGAR Y FECHA DE NACIMIENTO.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DOMICILIO Y TIEMPO DE RESIDENCIA EN EL MISMO.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OCUPACIÓN.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EDAD</w:t>
      </w:r>
    </w:p>
    <w:p w:rsidR="000706DD" w:rsidRDefault="000706DD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SEXO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CLAVE DE ELECTOR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SE LE POSTULA PARA EL CARGO DE PRESIDENTE MUNICIPAL SUPLENTE</w:t>
      </w:r>
    </w:p>
    <w:p w:rsidR="000706DD" w:rsidRDefault="000706DD" w:rsidP="000706DD">
      <w:pPr>
        <w:pStyle w:val="Prrafodelista"/>
        <w:spacing w:after="0" w:line="36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Pr="00E25613" w:rsidRDefault="00E25613" w:rsidP="00E25613">
      <w:pPr>
        <w:spacing w:after="0" w:line="240" w:lineRule="auto"/>
        <w:jc w:val="both"/>
        <w:rPr>
          <w:b/>
        </w:rPr>
      </w:pPr>
      <w:r>
        <w:rPr>
          <w:b/>
        </w:rPr>
        <w:t>SÍNDICO</w:t>
      </w:r>
      <w:r w:rsidRPr="00631DBC">
        <w:rPr>
          <w:b/>
        </w:rPr>
        <w:t xml:space="preserve"> PROPIETARIO</w:t>
      </w:r>
      <w:r>
        <w:t xml:space="preserve"> </w:t>
      </w:r>
      <w:r w:rsidRPr="00E25613">
        <w:rPr>
          <w:b/>
        </w:rPr>
        <w:t>(</w:t>
      </w:r>
      <w:r>
        <w:rPr>
          <w:b/>
        </w:rPr>
        <w:t>A</w:t>
      </w:r>
      <w:r w:rsidRPr="00E25613">
        <w:rPr>
          <w:b/>
        </w:rPr>
        <w:t>)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 xml:space="preserve">APELLIDO PATERNO, APELLIDO MATERNO Y NOMBRE COMPLETO. 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lastRenderedPageBreak/>
        <w:t>LUGAR Y FECHA DE NACIMIENTO.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DOMICILIO Y TIEMPO DE RESIDENCIA EN EL MISMO.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OCUPACIÓN.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EDAD</w:t>
      </w:r>
    </w:p>
    <w:p w:rsidR="000706DD" w:rsidRDefault="000706DD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SEXO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CLAVE DE ELECTOR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240" w:lineRule="auto"/>
        <w:jc w:val="both"/>
      </w:pPr>
      <w:r>
        <w:t>SE LE POSTULA PARA EL CARGO DE SÍNDICO (NÚMERO Y LETRA) PROPIETARIO</w:t>
      </w:r>
    </w:p>
    <w:p w:rsidR="00E25613" w:rsidRDefault="00E25613" w:rsidP="00E25613">
      <w:pPr>
        <w:spacing w:after="0" w:line="360" w:lineRule="auto"/>
        <w:jc w:val="both"/>
      </w:pPr>
    </w:p>
    <w:p w:rsidR="00E25613" w:rsidRDefault="00E25613" w:rsidP="00E25613">
      <w:pPr>
        <w:spacing w:after="0" w:line="360" w:lineRule="auto"/>
        <w:jc w:val="both"/>
      </w:pPr>
      <w:r>
        <w:rPr>
          <w:b/>
        </w:rPr>
        <w:t>SÍNDICO</w:t>
      </w:r>
      <w:r w:rsidRPr="00631DBC">
        <w:rPr>
          <w:b/>
        </w:rPr>
        <w:t>SUPLENTE</w:t>
      </w:r>
      <w:r>
        <w:t>.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 xml:space="preserve">APELLIDO PATERNO, APELLIDO MATERNO Y NOMBRE COMPLETO. 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LUGAR Y FECHA DE NACIMIENTO.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DOMICILIO Y TIEMPO DE RESIDENCIA EN EL MISMO.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OCUPACIÓN.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EDAD</w:t>
      </w:r>
    </w:p>
    <w:p w:rsidR="000706DD" w:rsidRDefault="000706DD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SEXO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CLAVE DE ELECTOR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240" w:lineRule="auto"/>
        <w:jc w:val="both"/>
      </w:pPr>
      <w:r>
        <w:t>SE LE POSTULA PARA EL CARGO DE SÍNDICO (NÚMERO Y LETRA) SUPLENTE</w:t>
      </w:r>
    </w:p>
    <w:p w:rsidR="00E25613" w:rsidRDefault="00E25613" w:rsidP="00E25613">
      <w:pPr>
        <w:spacing w:after="0" w:line="240" w:lineRule="auto"/>
        <w:jc w:val="both"/>
      </w:pPr>
    </w:p>
    <w:p w:rsidR="00E25613" w:rsidRPr="00631DBC" w:rsidRDefault="00E25613" w:rsidP="00E25613">
      <w:pPr>
        <w:spacing w:after="0" w:line="240" w:lineRule="auto"/>
        <w:jc w:val="both"/>
        <w:rPr>
          <w:b/>
        </w:rPr>
      </w:pPr>
      <w:r>
        <w:rPr>
          <w:b/>
        </w:rPr>
        <w:t xml:space="preserve">1er </w:t>
      </w:r>
      <w:r w:rsidRPr="00631DBC">
        <w:rPr>
          <w:b/>
        </w:rPr>
        <w:t>REGIDOR</w:t>
      </w:r>
      <w:r>
        <w:rPr>
          <w:b/>
        </w:rPr>
        <w:t xml:space="preserve"> PROPIETARIO (A)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 xml:space="preserve">APELLIDO PATERNO, APELLIDO MATERNO Y NOMBRE COMPLETO. 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LUGAR Y FECHA DE NACIMIENTO.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DOMICILIO Y TIEMPO DE RESIDENCIA EN EL MISMO.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OCUPACIÓN.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EDAD</w:t>
      </w:r>
    </w:p>
    <w:p w:rsidR="000706DD" w:rsidRDefault="000706DD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SEXO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CLAVE DE ELECTOR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FOLIO Y NÚMERO DE EMISIÓN DE LA CREDENCIAL PARA VOTAR</w:t>
      </w:r>
    </w:p>
    <w:p w:rsidR="00E25613" w:rsidRDefault="00E25613" w:rsidP="00E25613">
      <w:pPr>
        <w:spacing w:after="0" w:line="240" w:lineRule="auto"/>
        <w:jc w:val="both"/>
        <w:rPr>
          <w:b/>
        </w:rPr>
      </w:pPr>
    </w:p>
    <w:p w:rsidR="00E25613" w:rsidRPr="00631DBC" w:rsidRDefault="00E25613" w:rsidP="00E25613">
      <w:pPr>
        <w:spacing w:after="0" w:line="240" w:lineRule="auto"/>
        <w:jc w:val="both"/>
        <w:rPr>
          <w:b/>
        </w:rPr>
      </w:pPr>
      <w:r>
        <w:rPr>
          <w:b/>
        </w:rPr>
        <w:t xml:space="preserve">1er </w:t>
      </w:r>
      <w:r w:rsidRPr="00631DBC">
        <w:rPr>
          <w:b/>
        </w:rPr>
        <w:t>REGIDOR</w:t>
      </w:r>
      <w:r>
        <w:rPr>
          <w:b/>
        </w:rPr>
        <w:t>SUPLENTE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 xml:space="preserve">APELLIDO PATERNO, APELLIDO MATERNO Y NOMBRE COMPLETO. 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LUGAR Y FECHA DE NACIMIENTO.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lastRenderedPageBreak/>
        <w:t>DOMICILIO Y TIEMPO DE RESIDENCIA EN EL MISMO.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OCUPACIÓN.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EDAD</w:t>
      </w:r>
    </w:p>
    <w:p w:rsidR="000706DD" w:rsidRDefault="000706DD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SEXO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CLAVE DE ELECTOR</w:t>
      </w:r>
    </w:p>
    <w:p w:rsidR="00E25613" w:rsidRDefault="00E25613" w:rsidP="00E25613">
      <w:pPr>
        <w:pStyle w:val="Prrafodelista"/>
        <w:numPr>
          <w:ilvl w:val="0"/>
          <w:numId w:val="23"/>
        </w:numPr>
        <w:spacing w:after="0" w:line="360" w:lineRule="auto"/>
        <w:jc w:val="both"/>
      </w:pPr>
      <w:r>
        <w:t>SE LE POSTULA PARA EL CARGO DE (NÚMERO Y LETRA) REGIDOR SUPLENTE.</w:t>
      </w:r>
    </w:p>
    <w:p w:rsidR="00E25613" w:rsidRDefault="00E25613" w:rsidP="00E25613">
      <w:pPr>
        <w:spacing w:after="0" w:line="240" w:lineRule="auto"/>
        <w:jc w:val="both"/>
      </w:pPr>
    </w:p>
    <w:p w:rsidR="00E25613" w:rsidRPr="00E36E0F" w:rsidRDefault="00E25613" w:rsidP="00E25613">
      <w:pPr>
        <w:spacing w:after="0" w:line="240" w:lineRule="auto"/>
        <w:jc w:val="both"/>
        <w:rPr>
          <w:i/>
        </w:rPr>
      </w:pPr>
      <w:r w:rsidRPr="00E36E0F">
        <w:rPr>
          <w:b/>
          <w:i/>
        </w:rPr>
        <w:t xml:space="preserve">NOTA: </w:t>
      </w:r>
      <w:r w:rsidRPr="00E36E0F">
        <w:rPr>
          <w:i/>
        </w:rPr>
        <w:t>Agregar tantos regidores propietarios y suplentes sin excepción, de conformidad a la cantidad establecido en el artículo 135 de la Constitución Política del Estado Libre y Soberano de Baja California Sur.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360" w:lineRule="auto"/>
        <w:jc w:val="both"/>
      </w:pPr>
      <w:r>
        <w:t xml:space="preserve">Se  manifiesta  que  la planilla  antes  descrita  se  encuentra  integrada  bajo  el principio  de  paridad  de  género  de  conformidad  con  lo  establecido  por  el </w:t>
      </w:r>
      <w:r w:rsidRPr="00E36E0F">
        <w:t xml:space="preserve">artículo 96 de la Ley Electoral </w:t>
      </w:r>
      <w:r>
        <w:t>del Estado de Baja California Sur; por tanto, la postulación de la planilla para la renovación del Ayuntamiento  no  contiene  más  del  cincuenta  por  ciento  de  candidatos propietarios de un mismo género.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center"/>
      </w:pPr>
      <w:r>
        <w:t xml:space="preserve">(CIUDAD, POBLADO), Baja California Sur, a ___ de ______ de </w:t>
      </w:r>
      <w:r w:rsidR="003E18FC">
        <w:t>______.</w:t>
      </w: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  <w:r>
        <w:t>___________________________________</w:t>
      </w:r>
    </w:p>
    <w:p w:rsidR="00E25613" w:rsidRDefault="00E25613" w:rsidP="00E25613">
      <w:pPr>
        <w:spacing w:after="0" w:line="240" w:lineRule="auto"/>
        <w:jc w:val="center"/>
      </w:pPr>
      <w:r>
        <w:t>(NOMBRE COMPLETO Y FIRMA)</w:t>
      </w:r>
    </w:p>
    <w:p w:rsidR="00E25613" w:rsidRDefault="00E25613" w:rsidP="00E25613">
      <w:pPr>
        <w:spacing w:after="0" w:line="240" w:lineRule="auto"/>
        <w:jc w:val="center"/>
      </w:pPr>
      <w:r>
        <w:t>(CARGO EN EL PARTIDO POLÍTICO O COALICIÓN)</w:t>
      </w: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  <w:jc w:val="right"/>
      </w:pPr>
    </w:p>
    <w:p w:rsidR="00E25613" w:rsidRDefault="00E25613" w:rsidP="00E25613">
      <w:pPr>
        <w:spacing w:after="0" w:line="240" w:lineRule="auto"/>
        <w:jc w:val="right"/>
      </w:pPr>
    </w:p>
    <w:p w:rsidR="00E25613" w:rsidRDefault="00E25613" w:rsidP="00E25613">
      <w:pPr>
        <w:spacing w:after="0" w:line="240" w:lineRule="auto"/>
        <w:jc w:val="right"/>
      </w:pPr>
    </w:p>
    <w:p w:rsidR="00594847" w:rsidRDefault="00594847" w:rsidP="00E25613">
      <w:pPr>
        <w:spacing w:after="0" w:line="240" w:lineRule="auto"/>
        <w:jc w:val="right"/>
      </w:pPr>
    </w:p>
    <w:p w:rsidR="00594847" w:rsidRDefault="00594847" w:rsidP="00E25613">
      <w:pPr>
        <w:spacing w:after="0" w:line="240" w:lineRule="auto"/>
        <w:jc w:val="right"/>
      </w:pPr>
    </w:p>
    <w:p w:rsidR="00594847" w:rsidRDefault="00594847" w:rsidP="00E25613">
      <w:pPr>
        <w:spacing w:after="0" w:line="240" w:lineRule="auto"/>
        <w:jc w:val="right"/>
      </w:pPr>
    </w:p>
    <w:p w:rsidR="00594847" w:rsidRDefault="00594847" w:rsidP="00E25613">
      <w:pPr>
        <w:spacing w:after="0" w:line="240" w:lineRule="auto"/>
        <w:jc w:val="right"/>
      </w:pPr>
    </w:p>
    <w:p w:rsidR="00594847" w:rsidRDefault="00594847" w:rsidP="00E25613">
      <w:pPr>
        <w:spacing w:after="0" w:line="240" w:lineRule="auto"/>
        <w:jc w:val="right"/>
      </w:pPr>
    </w:p>
    <w:p w:rsidR="00594847" w:rsidRDefault="00594847" w:rsidP="00E25613">
      <w:pPr>
        <w:spacing w:after="0" w:line="240" w:lineRule="auto"/>
        <w:jc w:val="right"/>
      </w:pPr>
    </w:p>
    <w:p w:rsidR="00594847" w:rsidRDefault="00594847" w:rsidP="00E25613">
      <w:pPr>
        <w:spacing w:after="0" w:line="240" w:lineRule="auto"/>
        <w:jc w:val="right"/>
      </w:pPr>
    </w:p>
    <w:p w:rsidR="00594847" w:rsidRDefault="00594847" w:rsidP="00E25613">
      <w:pPr>
        <w:spacing w:after="0" w:line="240" w:lineRule="auto"/>
        <w:jc w:val="right"/>
      </w:pPr>
    </w:p>
    <w:p w:rsidR="00830B44" w:rsidRPr="00981ED4" w:rsidRDefault="00981ED4" w:rsidP="00981ED4">
      <w:pPr>
        <w:tabs>
          <w:tab w:val="left" w:pos="4125"/>
        </w:tabs>
        <w:spacing w:after="0" w:line="360" w:lineRule="auto"/>
        <w:rPr>
          <w:sz w:val="20"/>
        </w:rPr>
      </w:pPr>
      <w:r w:rsidRPr="00D72707">
        <w:rPr>
          <w:sz w:val="20"/>
        </w:rPr>
        <w:t>La información contenida en este documento deberá cumplir con los requisitos legales, necesarios.</w:t>
      </w:r>
    </w:p>
    <w:p w:rsidR="000706DD" w:rsidRDefault="000706DD" w:rsidP="00E25613">
      <w:pPr>
        <w:spacing w:after="0" w:line="240" w:lineRule="auto"/>
        <w:jc w:val="right"/>
      </w:pPr>
    </w:p>
    <w:p w:rsidR="000706DD" w:rsidRDefault="000706DD" w:rsidP="00E25613">
      <w:pPr>
        <w:spacing w:after="0" w:line="240" w:lineRule="auto"/>
        <w:jc w:val="right"/>
      </w:pPr>
    </w:p>
    <w:p w:rsidR="000706DD" w:rsidRDefault="000706DD" w:rsidP="00E25613">
      <w:pPr>
        <w:spacing w:after="0" w:line="240" w:lineRule="auto"/>
        <w:jc w:val="right"/>
      </w:pPr>
    </w:p>
    <w:p w:rsidR="00FA61BD" w:rsidRDefault="00FA61BD" w:rsidP="00E25613">
      <w:pPr>
        <w:spacing w:after="0" w:line="240" w:lineRule="auto"/>
        <w:jc w:val="right"/>
      </w:pPr>
      <w:bookmarkStart w:id="0" w:name="_GoBack"/>
      <w:bookmarkEnd w:id="0"/>
    </w:p>
    <w:sectPr w:rsidR="00FA61BD" w:rsidSect="00C259F0">
      <w:footerReference w:type="default" r:id="rId8"/>
      <w:pgSz w:w="12240" w:h="15840"/>
      <w:pgMar w:top="215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0F" w:rsidRDefault="00AA7D0F" w:rsidP="00BC03C9">
      <w:pPr>
        <w:spacing w:after="0" w:line="240" w:lineRule="auto"/>
      </w:pPr>
      <w:r>
        <w:separator/>
      </w:r>
    </w:p>
  </w:endnote>
  <w:endnote w:type="continuationSeparator" w:id="0">
    <w:p w:rsidR="00AA7D0F" w:rsidRDefault="00AA7D0F" w:rsidP="00BC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818279"/>
      <w:docPartObj>
        <w:docPartGallery w:val="Page Numbers (Bottom of Page)"/>
        <w:docPartUnique/>
      </w:docPartObj>
    </w:sdtPr>
    <w:sdtEndPr>
      <w:rPr>
        <w:b/>
      </w:rPr>
    </w:sdtEndPr>
    <w:sdtContent>
      <w:p w:rsidR="00594847" w:rsidRPr="00BC03C9" w:rsidRDefault="00594847" w:rsidP="00BC03C9">
        <w:pPr>
          <w:pStyle w:val="Piedepgina"/>
          <w:ind w:firstLine="3540"/>
          <w:jc w:val="center"/>
          <w:rPr>
            <w:b/>
          </w:rPr>
        </w:pPr>
        <w:r>
          <w:t xml:space="preserve">        </w:t>
        </w:r>
      </w:p>
    </w:sdtContent>
  </w:sdt>
  <w:p w:rsidR="00594847" w:rsidRDefault="005948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0F" w:rsidRDefault="00AA7D0F" w:rsidP="00BC03C9">
      <w:pPr>
        <w:spacing w:after="0" w:line="240" w:lineRule="auto"/>
      </w:pPr>
      <w:r>
        <w:separator/>
      </w:r>
    </w:p>
  </w:footnote>
  <w:footnote w:type="continuationSeparator" w:id="0">
    <w:p w:rsidR="00AA7D0F" w:rsidRDefault="00AA7D0F" w:rsidP="00BC0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E5C4E"/>
    <w:multiLevelType w:val="hybridMultilevel"/>
    <w:tmpl w:val="E7428F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D5D51"/>
    <w:multiLevelType w:val="hybridMultilevel"/>
    <w:tmpl w:val="4FA4DB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71848"/>
    <w:multiLevelType w:val="hybridMultilevel"/>
    <w:tmpl w:val="611AA7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51EDA"/>
    <w:multiLevelType w:val="hybridMultilevel"/>
    <w:tmpl w:val="89EA5A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76260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9603A"/>
    <w:multiLevelType w:val="hybridMultilevel"/>
    <w:tmpl w:val="CDA60D1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621D8"/>
    <w:multiLevelType w:val="hybridMultilevel"/>
    <w:tmpl w:val="17B83D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16D1A"/>
    <w:multiLevelType w:val="hybridMultilevel"/>
    <w:tmpl w:val="A4BAEB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631E2"/>
    <w:multiLevelType w:val="hybridMultilevel"/>
    <w:tmpl w:val="5E542A76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7440B7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D0FF4"/>
    <w:multiLevelType w:val="hybridMultilevel"/>
    <w:tmpl w:val="6A4E9E1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63F3D"/>
    <w:multiLevelType w:val="hybridMultilevel"/>
    <w:tmpl w:val="746CC9F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565D1"/>
    <w:multiLevelType w:val="hybridMultilevel"/>
    <w:tmpl w:val="930A6F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73BEC"/>
    <w:multiLevelType w:val="hybridMultilevel"/>
    <w:tmpl w:val="24E0FA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62118"/>
    <w:multiLevelType w:val="hybridMultilevel"/>
    <w:tmpl w:val="7F6602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B04C6"/>
    <w:multiLevelType w:val="hybridMultilevel"/>
    <w:tmpl w:val="E19EE760"/>
    <w:lvl w:ilvl="0" w:tplc="0896D4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85316"/>
    <w:multiLevelType w:val="hybridMultilevel"/>
    <w:tmpl w:val="A5CC27D0"/>
    <w:lvl w:ilvl="0" w:tplc="952E9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81D72"/>
    <w:multiLevelType w:val="hybridMultilevel"/>
    <w:tmpl w:val="CCA8C72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CA856A1"/>
    <w:multiLevelType w:val="hybridMultilevel"/>
    <w:tmpl w:val="6D5AA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A0416"/>
    <w:multiLevelType w:val="hybridMultilevel"/>
    <w:tmpl w:val="FDFA2612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3B677D"/>
    <w:multiLevelType w:val="hybridMultilevel"/>
    <w:tmpl w:val="FB5C96E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1795C"/>
    <w:multiLevelType w:val="hybridMultilevel"/>
    <w:tmpl w:val="CA90704E"/>
    <w:lvl w:ilvl="0" w:tplc="8DE2B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038C8"/>
    <w:multiLevelType w:val="hybridMultilevel"/>
    <w:tmpl w:val="FF10BB0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02C1E"/>
    <w:multiLevelType w:val="hybridMultilevel"/>
    <w:tmpl w:val="6A60728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627AD"/>
    <w:multiLevelType w:val="hybridMultilevel"/>
    <w:tmpl w:val="C6EAB7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515FC"/>
    <w:multiLevelType w:val="hybridMultilevel"/>
    <w:tmpl w:val="54080E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248AD"/>
    <w:multiLevelType w:val="hybridMultilevel"/>
    <w:tmpl w:val="A872D14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B013D5"/>
    <w:multiLevelType w:val="hybridMultilevel"/>
    <w:tmpl w:val="5F2EF974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24B6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2D458C"/>
    <w:multiLevelType w:val="hybridMultilevel"/>
    <w:tmpl w:val="B770DC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954AC"/>
    <w:multiLevelType w:val="hybridMultilevel"/>
    <w:tmpl w:val="294A6A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F0C2F"/>
    <w:multiLevelType w:val="hybridMultilevel"/>
    <w:tmpl w:val="3B8E32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004309"/>
    <w:multiLevelType w:val="hybridMultilevel"/>
    <w:tmpl w:val="DD325E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80537"/>
    <w:multiLevelType w:val="hybridMultilevel"/>
    <w:tmpl w:val="9D8436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320C3"/>
    <w:multiLevelType w:val="hybridMultilevel"/>
    <w:tmpl w:val="7B0CEB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EB6E65"/>
    <w:multiLevelType w:val="hybridMultilevel"/>
    <w:tmpl w:val="E2882C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B3EDA"/>
    <w:multiLevelType w:val="hybridMultilevel"/>
    <w:tmpl w:val="E88828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408D7"/>
    <w:multiLevelType w:val="hybridMultilevel"/>
    <w:tmpl w:val="88F80D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2631E9"/>
    <w:multiLevelType w:val="hybridMultilevel"/>
    <w:tmpl w:val="ED40590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076719"/>
    <w:multiLevelType w:val="hybridMultilevel"/>
    <w:tmpl w:val="EC10DA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A622C1"/>
    <w:multiLevelType w:val="hybridMultilevel"/>
    <w:tmpl w:val="02A25A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91613"/>
    <w:multiLevelType w:val="hybridMultilevel"/>
    <w:tmpl w:val="2B888C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42AA1"/>
    <w:multiLevelType w:val="hybridMultilevel"/>
    <w:tmpl w:val="4E825E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D2126"/>
    <w:multiLevelType w:val="hybridMultilevel"/>
    <w:tmpl w:val="E9EA5A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630D2"/>
    <w:multiLevelType w:val="hybridMultilevel"/>
    <w:tmpl w:val="0C8227BC"/>
    <w:lvl w:ilvl="0" w:tplc="EDF0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93FC0"/>
    <w:multiLevelType w:val="hybridMultilevel"/>
    <w:tmpl w:val="D39CAFD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866EE"/>
    <w:multiLevelType w:val="hybridMultilevel"/>
    <w:tmpl w:val="2632CF2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22"/>
  </w:num>
  <w:num w:numId="4">
    <w:abstractNumId w:val="32"/>
  </w:num>
  <w:num w:numId="5">
    <w:abstractNumId w:val="8"/>
  </w:num>
  <w:num w:numId="6">
    <w:abstractNumId w:val="37"/>
  </w:num>
  <w:num w:numId="7">
    <w:abstractNumId w:val="12"/>
  </w:num>
  <w:num w:numId="8">
    <w:abstractNumId w:val="46"/>
  </w:num>
  <w:num w:numId="9">
    <w:abstractNumId w:val="5"/>
  </w:num>
  <w:num w:numId="10">
    <w:abstractNumId w:val="35"/>
  </w:num>
  <w:num w:numId="11">
    <w:abstractNumId w:val="42"/>
  </w:num>
  <w:num w:numId="12">
    <w:abstractNumId w:val="18"/>
  </w:num>
  <w:num w:numId="13">
    <w:abstractNumId w:val="25"/>
  </w:num>
  <w:num w:numId="14">
    <w:abstractNumId w:val="31"/>
  </w:num>
  <w:num w:numId="15">
    <w:abstractNumId w:val="45"/>
  </w:num>
  <w:num w:numId="16">
    <w:abstractNumId w:val="7"/>
  </w:num>
  <w:num w:numId="17">
    <w:abstractNumId w:val="36"/>
  </w:num>
  <w:num w:numId="18">
    <w:abstractNumId w:val="41"/>
  </w:num>
  <w:num w:numId="19">
    <w:abstractNumId w:val="27"/>
  </w:num>
  <w:num w:numId="20">
    <w:abstractNumId w:val="23"/>
  </w:num>
  <w:num w:numId="21">
    <w:abstractNumId w:val="20"/>
  </w:num>
  <w:num w:numId="22">
    <w:abstractNumId w:val="29"/>
  </w:num>
  <w:num w:numId="23">
    <w:abstractNumId w:val="11"/>
  </w:num>
  <w:num w:numId="24">
    <w:abstractNumId w:val="17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40"/>
  </w:num>
  <w:num w:numId="28">
    <w:abstractNumId w:val="16"/>
  </w:num>
  <w:num w:numId="29">
    <w:abstractNumId w:val="30"/>
  </w:num>
  <w:num w:numId="30">
    <w:abstractNumId w:val="4"/>
  </w:num>
  <w:num w:numId="31">
    <w:abstractNumId w:val="19"/>
  </w:num>
  <w:num w:numId="32">
    <w:abstractNumId w:val="13"/>
  </w:num>
  <w:num w:numId="33">
    <w:abstractNumId w:val="24"/>
  </w:num>
  <w:num w:numId="34">
    <w:abstractNumId w:val="28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6"/>
  </w:num>
  <w:num w:numId="40">
    <w:abstractNumId w:val="15"/>
  </w:num>
  <w:num w:numId="41">
    <w:abstractNumId w:val="14"/>
  </w:num>
  <w:num w:numId="42">
    <w:abstractNumId w:val="38"/>
  </w:num>
  <w:num w:numId="43">
    <w:abstractNumId w:val="33"/>
  </w:num>
  <w:num w:numId="44">
    <w:abstractNumId w:val="9"/>
  </w:num>
  <w:num w:numId="45">
    <w:abstractNumId w:val="34"/>
  </w:num>
  <w:num w:numId="46">
    <w:abstractNumId w:val="39"/>
  </w:num>
  <w:num w:numId="47">
    <w:abstractNumId w:val="21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386"/>
    <w:rsid w:val="000057E4"/>
    <w:rsid w:val="00033292"/>
    <w:rsid w:val="0004116C"/>
    <w:rsid w:val="0005420D"/>
    <w:rsid w:val="000706DD"/>
    <w:rsid w:val="0007544D"/>
    <w:rsid w:val="000801BC"/>
    <w:rsid w:val="0008174C"/>
    <w:rsid w:val="000A2FE2"/>
    <w:rsid w:val="000A6619"/>
    <w:rsid w:val="000B3A50"/>
    <w:rsid w:val="000B4E8A"/>
    <w:rsid w:val="000D6F94"/>
    <w:rsid w:val="000D7EC7"/>
    <w:rsid w:val="000E4B64"/>
    <w:rsid w:val="000F068F"/>
    <w:rsid w:val="000F234A"/>
    <w:rsid w:val="00105C0E"/>
    <w:rsid w:val="00105C2D"/>
    <w:rsid w:val="00116E18"/>
    <w:rsid w:val="00116FC9"/>
    <w:rsid w:val="0012064E"/>
    <w:rsid w:val="00121724"/>
    <w:rsid w:val="001416FE"/>
    <w:rsid w:val="0014565D"/>
    <w:rsid w:val="001528B4"/>
    <w:rsid w:val="00161EBE"/>
    <w:rsid w:val="0016280A"/>
    <w:rsid w:val="00165936"/>
    <w:rsid w:val="0017030A"/>
    <w:rsid w:val="00192523"/>
    <w:rsid w:val="00195F0E"/>
    <w:rsid w:val="001968F6"/>
    <w:rsid w:val="001A1C2B"/>
    <w:rsid w:val="001A4236"/>
    <w:rsid w:val="001B0ADB"/>
    <w:rsid w:val="001B444D"/>
    <w:rsid w:val="001B73A8"/>
    <w:rsid w:val="001B76D2"/>
    <w:rsid w:val="001C0414"/>
    <w:rsid w:val="001D1665"/>
    <w:rsid w:val="001D3789"/>
    <w:rsid w:val="001F51F2"/>
    <w:rsid w:val="0020198B"/>
    <w:rsid w:val="00213EBB"/>
    <w:rsid w:val="002231B9"/>
    <w:rsid w:val="00235197"/>
    <w:rsid w:val="00236739"/>
    <w:rsid w:val="0024236B"/>
    <w:rsid w:val="002568FB"/>
    <w:rsid w:val="00256A29"/>
    <w:rsid w:val="002706C2"/>
    <w:rsid w:val="00270987"/>
    <w:rsid w:val="002729FC"/>
    <w:rsid w:val="0027589B"/>
    <w:rsid w:val="00277BB2"/>
    <w:rsid w:val="0028256E"/>
    <w:rsid w:val="002A06DD"/>
    <w:rsid w:val="002A1CA3"/>
    <w:rsid w:val="002C6748"/>
    <w:rsid w:val="002D26B0"/>
    <w:rsid w:val="002D3051"/>
    <w:rsid w:val="002E000A"/>
    <w:rsid w:val="003059D7"/>
    <w:rsid w:val="003206C1"/>
    <w:rsid w:val="003346A6"/>
    <w:rsid w:val="00350740"/>
    <w:rsid w:val="00350EB1"/>
    <w:rsid w:val="00370EC2"/>
    <w:rsid w:val="00372477"/>
    <w:rsid w:val="00373AB7"/>
    <w:rsid w:val="00376DD9"/>
    <w:rsid w:val="003843A6"/>
    <w:rsid w:val="003A14E7"/>
    <w:rsid w:val="003A22E8"/>
    <w:rsid w:val="003A44E5"/>
    <w:rsid w:val="003B7D23"/>
    <w:rsid w:val="003E18FC"/>
    <w:rsid w:val="003E5A2A"/>
    <w:rsid w:val="003E730B"/>
    <w:rsid w:val="003F67D4"/>
    <w:rsid w:val="004009C0"/>
    <w:rsid w:val="00414F6D"/>
    <w:rsid w:val="0041670F"/>
    <w:rsid w:val="00422A5B"/>
    <w:rsid w:val="00434DAE"/>
    <w:rsid w:val="004655E2"/>
    <w:rsid w:val="00482638"/>
    <w:rsid w:val="00487F10"/>
    <w:rsid w:val="00495C09"/>
    <w:rsid w:val="004A50F9"/>
    <w:rsid w:val="004A73F4"/>
    <w:rsid w:val="004B5A06"/>
    <w:rsid w:val="004D19FE"/>
    <w:rsid w:val="004D50EB"/>
    <w:rsid w:val="004E2B09"/>
    <w:rsid w:val="004E65AD"/>
    <w:rsid w:val="004F3956"/>
    <w:rsid w:val="00501E65"/>
    <w:rsid w:val="005071F5"/>
    <w:rsid w:val="00513CC1"/>
    <w:rsid w:val="0051657D"/>
    <w:rsid w:val="005239E5"/>
    <w:rsid w:val="00532F5E"/>
    <w:rsid w:val="0053569D"/>
    <w:rsid w:val="00540824"/>
    <w:rsid w:val="005565C5"/>
    <w:rsid w:val="00562FC0"/>
    <w:rsid w:val="00563542"/>
    <w:rsid w:val="00563F91"/>
    <w:rsid w:val="0057089E"/>
    <w:rsid w:val="0057592C"/>
    <w:rsid w:val="0058694A"/>
    <w:rsid w:val="005925BC"/>
    <w:rsid w:val="00594847"/>
    <w:rsid w:val="005A0314"/>
    <w:rsid w:val="005A0B01"/>
    <w:rsid w:val="005A577C"/>
    <w:rsid w:val="005B0D97"/>
    <w:rsid w:val="005D1D21"/>
    <w:rsid w:val="005D2365"/>
    <w:rsid w:val="005D43C4"/>
    <w:rsid w:val="005E5E37"/>
    <w:rsid w:val="005F7E1A"/>
    <w:rsid w:val="00612ED3"/>
    <w:rsid w:val="0061389E"/>
    <w:rsid w:val="0062075A"/>
    <w:rsid w:val="00622C47"/>
    <w:rsid w:val="00626CDE"/>
    <w:rsid w:val="00642D9A"/>
    <w:rsid w:val="0064569B"/>
    <w:rsid w:val="006553BC"/>
    <w:rsid w:val="00680DDE"/>
    <w:rsid w:val="00687107"/>
    <w:rsid w:val="00687331"/>
    <w:rsid w:val="0069347E"/>
    <w:rsid w:val="0069356C"/>
    <w:rsid w:val="0069520C"/>
    <w:rsid w:val="00696622"/>
    <w:rsid w:val="006A0235"/>
    <w:rsid w:val="006B1E92"/>
    <w:rsid w:val="006B27E1"/>
    <w:rsid w:val="006B7845"/>
    <w:rsid w:val="006C6C88"/>
    <w:rsid w:val="006E669D"/>
    <w:rsid w:val="006F24F9"/>
    <w:rsid w:val="0070365F"/>
    <w:rsid w:val="00722E4A"/>
    <w:rsid w:val="00730175"/>
    <w:rsid w:val="0074254A"/>
    <w:rsid w:val="007520A1"/>
    <w:rsid w:val="00752EFC"/>
    <w:rsid w:val="00767693"/>
    <w:rsid w:val="00772911"/>
    <w:rsid w:val="0078321C"/>
    <w:rsid w:val="00785B42"/>
    <w:rsid w:val="007B3A79"/>
    <w:rsid w:val="007B5B28"/>
    <w:rsid w:val="007B662D"/>
    <w:rsid w:val="007D4203"/>
    <w:rsid w:val="007D5E14"/>
    <w:rsid w:val="007F25CC"/>
    <w:rsid w:val="007F393B"/>
    <w:rsid w:val="00802542"/>
    <w:rsid w:val="00810084"/>
    <w:rsid w:val="0081494A"/>
    <w:rsid w:val="00823D95"/>
    <w:rsid w:val="008265C2"/>
    <w:rsid w:val="008302B3"/>
    <w:rsid w:val="00830B44"/>
    <w:rsid w:val="00832B12"/>
    <w:rsid w:val="00843E76"/>
    <w:rsid w:val="008524D6"/>
    <w:rsid w:val="008617FA"/>
    <w:rsid w:val="00866C6F"/>
    <w:rsid w:val="00870375"/>
    <w:rsid w:val="00873294"/>
    <w:rsid w:val="00874273"/>
    <w:rsid w:val="00890F31"/>
    <w:rsid w:val="00891F3F"/>
    <w:rsid w:val="008960F5"/>
    <w:rsid w:val="008B7799"/>
    <w:rsid w:val="008E4D5E"/>
    <w:rsid w:val="008E77F9"/>
    <w:rsid w:val="008F35CE"/>
    <w:rsid w:val="00920205"/>
    <w:rsid w:val="00922418"/>
    <w:rsid w:val="00924CCD"/>
    <w:rsid w:val="009254F7"/>
    <w:rsid w:val="00925540"/>
    <w:rsid w:val="00925CA7"/>
    <w:rsid w:val="00930773"/>
    <w:rsid w:val="009323F4"/>
    <w:rsid w:val="00967C34"/>
    <w:rsid w:val="009711C2"/>
    <w:rsid w:val="00981ED4"/>
    <w:rsid w:val="009833C2"/>
    <w:rsid w:val="0099289D"/>
    <w:rsid w:val="009B07E7"/>
    <w:rsid w:val="009B313B"/>
    <w:rsid w:val="009B66EB"/>
    <w:rsid w:val="009C0735"/>
    <w:rsid w:val="009C4A81"/>
    <w:rsid w:val="009C5198"/>
    <w:rsid w:val="009F6DDD"/>
    <w:rsid w:val="00A03F32"/>
    <w:rsid w:val="00A262BB"/>
    <w:rsid w:val="00A33156"/>
    <w:rsid w:val="00A33716"/>
    <w:rsid w:val="00A33ACD"/>
    <w:rsid w:val="00A34622"/>
    <w:rsid w:val="00A41A05"/>
    <w:rsid w:val="00A47386"/>
    <w:rsid w:val="00A744AD"/>
    <w:rsid w:val="00A7502F"/>
    <w:rsid w:val="00A85113"/>
    <w:rsid w:val="00A873F0"/>
    <w:rsid w:val="00AA394B"/>
    <w:rsid w:val="00AA7D0F"/>
    <w:rsid w:val="00AB2D24"/>
    <w:rsid w:val="00AB3A05"/>
    <w:rsid w:val="00AC5625"/>
    <w:rsid w:val="00AD00E4"/>
    <w:rsid w:val="00AD7D7D"/>
    <w:rsid w:val="00AE4D84"/>
    <w:rsid w:val="00AE5577"/>
    <w:rsid w:val="00AF3B92"/>
    <w:rsid w:val="00B04218"/>
    <w:rsid w:val="00B21B60"/>
    <w:rsid w:val="00B303ED"/>
    <w:rsid w:val="00B33825"/>
    <w:rsid w:val="00B471DE"/>
    <w:rsid w:val="00B502A9"/>
    <w:rsid w:val="00B60891"/>
    <w:rsid w:val="00B71C5E"/>
    <w:rsid w:val="00BB4D91"/>
    <w:rsid w:val="00BB5B38"/>
    <w:rsid w:val="00BC03C9"/>
    <w:rsid w:val="00BE628A"/>
    <w:rsid w:val="00C06AFA"/>
    <w:rsid w:val="00C137B4"/>
    <w:rsid w:val="00C15711"/>
    <w:rsid w:val="00C1694A"/>
    <w:rsid w:val="00C234D4"/>
    <w:rsid w:val="00C259F0"/>
    <w:rsid w:val="00C30BDF"/>
    <w:rsid w:val="00C34F40"/>
    <w:rsid w:val="00C356D7"/>
    <w:rsid w:val="00C51B73"/>
    <w:rsid w:val="00C56E14"/>
    <w:rsid w:val="00C83942"/>
    <w:rsid w:val="00C93996"/>
    <w:rsid w:val="00C97406"/>
    <w:rsid w:val="00CA47FD"/>
    <w:rsid w:val="00CB23A5"/>
    <w:rsid w:val="00CB43E8"/>
    <w:rsid w:val="00CB6576"/>
    <w:rsid w:val="00CB6DF5"/>
    <w:rsid w:val="00CC764F"/>
    <w:rsid w:val="00CD10FA"/>
    <w:rsid w:val="00CD32B0"/>
    <w:rsid w:val="00CD56F0"/>
    <w:rsid w:val="00CE1A41"/>
    <w:rsid w:val="00CF7B58"/>
    <w:rsid w:val="00D03B11"/>
    <w:rsid w:val="00D134BB"/>
    <w:rsid w:val="00D22754"/>
    <w:rsid w:val="00D23ACB"/>
    <w:rsid w:val="00D301D7"/>
    <w:rsid w:val="00D30B9F"/>
    <w:rsid w:val="00D35799"/>
    <w:rsid w:val="00D429A4"/>
    <w:rsid w:val="00D72707"/>
    <w:rsid w:val="00D753EB"/>
    <w:rsid w:val="00DB1A47"/>
    <w:rsid w:val="00DB68A2"/>
    <w:rsid w:val="00DD62BE"/>
    <w:rsid w:val="00DE04FA"/>
    <w:rsid w:val="00DF2C3B"/>
    <w:rsid w:val="00DF55CE"/>
    <w:rsid w:val="00E04EC6"/>
    <w:rsid w:val="00E07B7C"/>
    <w:rsid w:val="00E20320"/>
    <w:rsid w:val="00E23BEF"/>
    <w:rsid w:val="00E23C1B"/>
    <w:rsid w:val="00E25613"/>
    <w:rsid w:val="00E265BA"/>
    <w:rsid w:val="00E26844"/>
    <w:rsid w:val="00E3280F"/>
    <w:rsid w:val="00E51E29"/>
    <w:rsid w:val="00E62995"/>
    <w:rsid w:val="00E65A86"/>
    <w:rsid w:val="00E65DA8"/>
    <w:rsid w:val="00E92A28"/>
    <w:rsid w:val="00E95F5A"/>
    <w:rsid w:val="00E97F60"/>
    <w:rsid w:val="00EA2883"/>
    <w:rsid w:val="00EB2E85"/>
    <w:rsid w:val="00EB60A8"/>
    <w:rsid w:val="00EC0AD2"/>
    <w:rsid w:val="00EF2D48"/>
    <w:rsid w:val="00F03EDE"/>
    <w:rsid w:val="00F15C3C"/>
    <w:rsid w:val="00F16C30"/>
    <w:rsid w:val="00F26A2D"/>
    <w:rsid w:val="00F33776"/>
    <w:rsid w:val="00F409D4"/>
    <w:rsid w:val="00F454D2"/>
    <w:rsid w:val="00F5128A"/>
    <w:rsid w:val="00F52049"/>
    <w:rsid w:val="00F53F32"/>
    <w:rsid w:val="00F55814"/>
    <w:rsid w:val="00F571A3"/>
    <w:rsid w:val="00F6319B"/>
    <w:rsid w:val="00F64444"/>
    <w:rsid w:val="00F65F47"/>
    <w:rsid w:val="00F77762"/>
    <w:rsid w:val="00F82023"/>
    <w:rsid w:val="00F85FD5"/>
    <w:rsid w:val="00FA4709"/>
    <w:rsid w:val="00FA61BD"/>
    <w:rsid w:val="00FA7793"/>
    <w:rsid w:val="00FB4A54"/>
    <w:rsid w:val="00FC72FF"/>
    <w:rsid w:val="00FC769C"/>
    <w:rsid w:val="00FD2E6B"/>
    <w:rsid w:val="00FF0D0F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04F90D06-3E54-43C7-B029-062E283C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A4236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D03B11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customStyle="1" w:styleId="Contenidodelmarco">
    <w:name w:val="Contenido del marco"/>
    <w:basedOn w:val="Normal"/>
    <w:rsid w:val="00D03B11"/>
    <w:pPr>
      <w:suppressAutoHyphens/>
    </w:pPr>
    <w:rPr>
      <w:rFonts w:ascii="Calibri" w:eastAsia="Droid Sans Fallback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3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0D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3C9"/>
  </w:style>
  <w:style w:type="paragraph" w:styleId="Piedepgina">
    <w:name w:val="footer"/>
    <w:basedOn w:val="Normal"/>
    <w:link w:val="Piedepgina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3C9"/>
  </w:style>
  <w:style w:type="character" w:styleId="Refdecomentario">
    <w:name w:val="annotation reference"/>
    <w:basedOn w:val="Fuentedeprrafopredeter"/>
    <w:uiPriority w:val="99"/>
    <w:semiHidden/>
    <w:unhideWhenUsed/>
    <w:rsid w:val="00FD2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E6B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E6B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F4B8-FD3A-46AC-BA62-5A336454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Sistemas4</cp:lastModifiedBy>
  <cp:revision>2</cp:revision>
  <cp:lastPrinted>2015-03-14T22:58:00Z</cp:lastPrinted>
  <dcterms:created xsi:type="dcterms:W3CDTF">2015-03-20T20:45:00Z</dcterms:created>
  <dcterms:modified xsi:type="dcterms:W3CDTF">2015-03-20T20:45:00Z</dcterms:modified>
</cp:coreProperties>
</file>